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07" w:rsidRDefault="005E7307" w:rsidP="005E7307">
      <w:pPr>
        <w:shd w:val="clear" w:color="auto" w:fill="FFFFFF"/>
        <w:spacing w:line="317" w:lineRule="exact"/>
        <w:rPr>
          <w:b/>
          <w:bCs/>
          <w:spacing w:val="-5"/>
          <w:sz w:val="28"/>
          <w:szCs w:val="28"/>
        </w:rPr>
      </w:pPr>
    </w:p>
    <w:p w:rsidR="005E7307" w:rsidRDefault="005E7307" w:rsidP="005E7307">
      <w:pPr>
        <w:shd w:val="clear" w:color="auto" w:fill="FFFFFF"/>
        <w:spacing w:line="317" w:lineRule="exact"/>
        <w:jc w:val="center"/>
        <w:rPr>
          <w:b/>
          <w:bCs/>
          <w:spacing w:val="-5"/>
          <w:sz w:val="28"/>
          <w:szCs w:val="28"/>
        </w:rPr>
      </w:pPr>
    </w:p>
    <w:p w:rsidR="005E7307" w:rsidRDefault="005E7307" w:rsidP="005E7307">
      <w:pPr>
        <w:shd w:val="clear" w:color="auto" w:fill="FFFFFF"/>
        <w:spacing w:line="317" w:lineRule="exact"/>
        <w:jc w:val="center"/>
        <w:rPr>
          <w:b/>
          <w:bCs/>
          <w:spacing w:val="-5"/>
          <w:sz w:val="28"/>
          <w:szCs w:val="28"/>
        </w:rPr>
      </w:pPr>
    </w:p>
    <w:p w:rsidR="005E7307" w:rsidRDefault="005E7307" w:rsidP="005E7307">
      <w:pPr>
        <w:shd w:val="clear" w:color="auto" w:fill="FFFFFF"/>
        <w:spacing w:line="317" w:lineRule="exact"/>
        <w:jc w:val="center"/>
        <w:rPr>
          <w:b/>
          <w:bCs/>
          <w:spacing w:val="-5"/>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r>
        <w:rPr>
          <w:b/>
          <w:bCs/>
          <w:noProof/>
          <w:spacing w:val="-5"/>
          <w:sz w:val="28"/>
          <w:szCs w:val="28"/>
          <w:lang w:eastAsia="ru-RU"/>
        </w:rPr>
        <w:drawing>
          <wp:inline distT="0" distB="0" distL="0" distR="0">
            <wp:extent cx="5363856" cy="7381875"/>
            <wp:effectExtent l="19050" t="0" r="8244" b="0"/>
            <wp:docPr id="5" name="Рисунок 2" descr="D:\Мои документы\документы\кол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документы\колл.jpeg"/>
                    <pic:cNvPicPr>
                      <a:picLocks noChangeAspect="1" noChangeArrowheads="1"/>
                    </pic:cNvPicPr>
                  </pic:nvPicPr>
                  <pic:blipFill>
                    <a:blip r:embed="rId5" cstate="print"/>
                    <a:srcRect/>
                    <a:stretch>
                      <a:fillRect/>
                    </a:stretch>
                  </pic:blipFill>
                  <pic:spPr bwMode="auto">
                    <a:xfrm>
                      <a:off x="0" y="0"/>
                      <a:ext cx="5365769" cy="7384507"/>
                    </a:xfrm>
                    <a:prstGeom prst="rect">
                      <a:avLst/>
                    </a:prstGeom>
                    <a:noFill/>
                    <a:ln w="9525">
                      <a:noFill/>
                      <a:miter lim="800000"/>
                      <a:headEnd/>
                      <a:tailEnd/>
                    </a:ln>
                  </pic:spPr>
                </pic:pic>
              </a:graphicData>
            </a:graphic>
          </wp:inline>
        </w:drawing>
      </w: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tabs>
          <w:tab w:val="left" w:pos="1421"/>
          <w:tab w:val="left" w:pos="2947"/>
          <w:tab w:val="left" w:pos="7133"/>
          <w:tab w:val="left" w:pos="9206"/>
        </w:tabs>
        <w:ind w:firstLine="763"/>
        <w:jc w:val="both"/>
        <w:rPr>
          <w:sz w:val="28"/>
          <w:szCs w:val="28"/>
        </w:rPr>
      </w:pPr>
    </w:p>
    <w:p w:rsidR="005E7307" w:rsidRDefault="005E7307" w:rsidP="005E7307">
      <w:pPr>
        <w:shd w:val="clear" w:color="auto" w:fill="FFFFFF"/>
        <w:spacing w:line="317" w:lineRule="exact"/>
        <w:jc w:val="center"/>
        <w:rPr>
          <w:b/>
          <w:bCs/>
          <w:spacing w:val="-5"/>
          <w:sz w:val="28"/>
          <w:szCs w:val="28"/>
        </w:rPr>
      </w:pPr>
      <w:r>
        <w:rPr>
          <w:b/>
          <w:bCs/>
          <w:spacing w:val="-5"/>
          <w:sz w:val="28"/>
          <w:szCs w:val="28"/>
        </w:rPr>
        <w:t>1. Общие положения</w:t>
      </w:r>
    </w:p>
    <w:p w:rsidR="005E7307" w:rsidRDefault="005E7307" w:rsidP="005E7307">
      <w:pPr>
        <w:shd w:val="clear" w:color="auto" w:fill="FFFFFF"/>
        <w:spacing w:line="317" w:lineRule="exact"/>
        <w:jc w:val="center"/>
        <w:rPr>
          <w:b/>
          <w:bCs/>
          <w:spacing w:val="-5"/>
          <w:sz w:val="28"/>
          <w:szCs w:val="28"/>
        </w:rPr>
      </w:pPr>
    </w:p>
    <w:p w:rsidR="005E7307" w:rsidRPr="003E0784" w:rsidRDefault="005E7307" w:rsidP="005E7307">
      <w:pPr>
        <w:shd w:val="clear" w:color="auto" w:fill="FFFFFF"/>
        <w:tabs>
          <w:tab w:val="left" w:pos="1214"/>
        </w:tabs>
        <w:ind w:left="5" w:firstLine="763"/>
        <w:jc w:val="both"/>
        <w:rPr>
          <w:sz w:val="28"/>
          <w:szCs w:val="28"/>
        </w:rPr>
      </w:pPr>
      <w:r w:rsidRPr="003E0784">
        <w:rPr>
          <w:spacing w:val="-17"/>
          <w:sz w:val="28"/>
          <w:szCs w:val="28"/>
        </w:rPr>
        <w:t>1.1.</w:t>
      </w:r>
      <w:r w:rsidRPr="003E0784">
        <w:rPr>
          <w:sz w:val="28"/>
          <w:szCs w:val="28"/>
        </w:rPr>
        <w:tab/>
      </w:r>
      <w:r w:rsidRPr="003E0784">
        <w:rPr>
          <w:spacing w:val="-4"/>
          <w:sz w:val="28"/>
          <w:szCs w:val="28"/>
        </w:rPr>
        <w:t xml:space="preserve">Настоящий коллективный договор заключен между работодателем и </w:t>
      </w:r>
      <w:r w:rsidRPr="003E0784">
        <w:rPr>
          <w:spacing w:val="-1"/>
          <w:sz w:val="28"/>
          <w:szCs w:val="28"/>
        </w:rPr>
        <w:t>работниками и является правовым актом, регулирующим социально-</w:t>
      </w:r>
      <w:r>
        <w:rPr>
          <w:sz w:val="28"/>
          <w:szCs w:val="28"/>
        </w:rPr>
        <w:t>трудовые отношения в Муниципальном бюджетном дошкольном образовательном учреждении</w:t>
      </w:r>
      <w:r w:rsidRPr="003E0784">
        <w:rPr>
          <w:sz w:val="28"/>
          <w:szCs w:val="28"/>
        </w:rPr>
        <w:t xml:space="preserve"> «Детский сад </w:t>
      </w:r>
      <w:r>
        <w:rPr>
          <w:sz w:val="28"/>
          <w:szCs w:val="28"/>
        </w:rPr>
        <w:t xml:space="preserve">села </w:t>
      </w:r>
      <w:proofErr w:type="spellStart"/>
      <w:r>
        <w:rPr>
          <w:sz w:val="28"/>
          <w:szCs w:val="28"/>
        </w:rPr>
        <w:t>Смородино</w:t>
      </w:r>
      <w:proofErr w:type="spellEnd"/>
      <w:r>
        <w:rPr>
          <w:sz w:val="28"/>
          <w:szCs w:val="28"/>
        </w:rPr>
        <w:t xml:space="preserve"> </w:t>
      </w:r>
      <w:proofErr w:type="spellStart"/>
      <w:r>
        <w:rPr>
          <w:sz w:val="28"/>
          <w:szCs w:val="28"/>
        </w:rPr>
        <w:t>Яковлевского</w:t>
      </w:r>
      <w:proofErr w:type="spellEnd"/>
      <w:r>
        <w:rPr>
          <w:sz w:val="28"/>
          <w:szCs w:val="28"/>
        </w:rPr>
        <w:t xml:space="preserve"> района Белгородской области</w:t>
      </w:r>
      <w:r w:rsidRPr="003E0784">
        <w:rPr>
          <w:sz w:val="28"/>
          <w:szCs w:val="28"/>
        </w:rPr>
        <w:t>».</w:t>
      </w:r>
    </w:p>
    <w:p w:rsidR="005E7307" w:rsidRPr="003E0784" w:rsidRDefault="005E7307" w:rsidP="005E7307">
      <w:pPr>
        <w:shd w:val="clear" w:color="auto" w:fill="FFFFFF"/>
        <w:tabs>
          <w:tab w:val="left" w:pos="1421"/>
          <w:tab w:val="left" w:pos="2947"/>
          <w:tab w:val="left" w:pos="7133"/>
          <w:tab w:val="left" w:pos="9206"/>
        </w:tabs>
        <w:ind w:firstLine="763"/>
        <w:jc w:val="both"/>
        <w:rPr>
          <w:sz w:val="28"/>
          <w:szCs w:val="28"/>
        </w:rPr>
      </w:pPr>
      <w:r w:rsidRPr="003E0784">
        <w:rPr>
          <w:spacing w:val="-26"/>
          <w:sz w:val="28"/>
          <w:szCs w:val="28"/>
        </w:rPr>
        <w:t>1. 2.</w:t>
      </w:r>
      <w:r w:rsidRPr="003E0784">
        <w:rPr>
          <w:sz w:val="28"/>
          <w:szCs w:val="28"/>
        </w:rPr>
        <w:tab/>
      </w:r>
      <w:proofErr w:type="gramStart"/>
      <w:r w:rsidRPr="003E0784">
        <w:rPr>
          <w:sz w:val="28"/>
          <w:szCs w:val="28"/>
        </w:rPr>
        <w:t xml:space="preserve">Коллективный договор заключен в соответствии с Трудовым кодексом Российской Федерации (далее - ТК РФ), иными законодательными и нормативными </w:t>
      </w:r>
      <w:r w:rsidRPr="003E0784">
        <w:rPr>
          <w:spacing w:val="-3"/>
          <w:sz w:val="28"/>
          <w:szCs w:val="28"/>
        </w:rPr>
        <w:t xml:space="preserve">правовыми актами с целью определения взаимных обязательств работников и </w:t>
      </w:r>
      <w:r w:rsidRPr="003E0784">
        <w:rPr>
          <w:sz w:val="28"/>
          <w:szCs w:val="28"/>
        </w:rPr>
        <w:t xml:space="preserve">работодателя по защите социально-трудовых прав и профессиональных интересов работников </w:t>
      </w:r>
      <w:r>
        <w:rPr>
          <w:sz w:val="28"/>
          <w:szCs w:val="28"/>
        </w:rPr>
        <w:t>Муниципального бюджетного дошкольного образовательного учреждения</w:t>
      </w:r>
      <w:r w:rsidRPr="003E0784">
        <w:rPr>
          <w:sz w:val="28"/>
          <w:szCs w:val="28"/>
        </w:rPr>
        <w:t xml:space="preserve"> «Детский сад </w:t>
      </w:r>
      <w:r>
        <w:rPr>
          <w:sz w:val="28"/>
          <w:szCs w:val="28"/>
        </w:rPr>
        <w:t xml:space="preserve">села </w:t>
      </w:r>
      <w:proofErr w:type="spellStart"/>
      <w:r>
        <w:rPr>
          <w:sz w:val="28"/>
          <w:szCs w:val="28"/>
        </w:rPr>
        <w:t>Смородино</w:t>
      </w:r>
      <w:proofErr w:type="spellEnd"/>
      <w:r>
        <w:rPr>
          <w:sz w:val="28"/>
          <w:szCs w:val="28"/>
        </w:rPr>
        <w:t xml:space="preserve"> </w:t>
      </w:r>
      <w:proofErr w:type="spellStart"/>
      <w:r>
        <w:rPr>
          <w:sz w:val="28"/>
          <w:szCs w:val="28"/>
        </w:rPr>
        <w:t>Яковлевского</w:t>
      </w:r>
      <w:proofErr w:type="spellEnd"/>
      <w:r>
        <w:rPr>
          <w:sz w:val="28"/>
          <w:szCs w:val="28"/>
        </w:rPr>
        <w:t xml:space="preserve"> района Белгородской области</w:t>
      </w:r>
      <w:r w:rsidRPr="003E0784">
        <w:rPr>
          <w:sz w:val="28"/>
          <w:szCs w:val="28"/>
        </w:rPr>
        <w:t>»</w:t>
      </w:r>
      <w:r>
        <w:rPr>
          <w:sz w:val="28"/>
          <w:szCs w:val="28"/>
        </w:rPr>
        <w:t xml:space="preserve"> </w:t>
      </w:r>
      <w:r w:rsidRPr="003E0784">
        <w:rPr>
          <w:sz w:val="28"/>
          <w:szCs w:val="28"/>
        </w:rPr>
        <w:t xml:space="preserve">и установлению </w:t>
      </w:r>
      <w:r w:rsidRPr="003E0784">
        <w:rPr>
          <w:spacing w:val="-1"/>
          <w:sz w:val="28"/>
          <w:szCs w:val="28"/>
        </w:rPr>
        <w:t xml:space="preserve">дополнительных социально-экономических, </w:t>
      </w:r>
      <w:r w:rsidRPr="003E0784">
        <w:rPr>
          <w:spacing w:val="-2"/>
          <w:sz w:val="28"/>
          <w:szCs w:val="28"/>
        </w:rPr>
        <w:t xml:space="preserve">правовых </w:t>
      </w:r>
      <w:r w:rsidRPr="003E0784">
        <w:rPr>
          <w:sz w:val="28"/>
          <w:szCs w:val="28"/>
        </w:rPr>
        <w:t>и профессиональных гарантий, льгот и преимуществ для</w:t>
      </w:r>
      <w:proofErr w:type="gramEnd"/>
      <w:r w:rsidRPr="003E0784">
        <w:rPr>
          <w:sz w:val="28"/>
          <w:szCs w:val="28"/>
        </w:rPr>
        <w:t xml:space="preserve">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w:t>
      </w:r>
    </w:p>
    <w:p w:rsidR="005E7307" w:rsidRPr="003E0784" w:rsidRDefault="005E7307" w:rsidP="005E7307">
      <w:pPr>
        <w:shd w:val="clear" w:color="auto" w:fill="FFFFFF"/>
        <w:tabs>
          <w:tab w:val="left" w:pos="1205"/>
        </w:tabs>
        <w:ind w:left="763"/>
        <w:jc w:val="both"/>
        <w:rPr>
          <w:sz w:val="28"/>
          <w:szCs w:val="28"/>
        </w:rPr>
      </w:pPr>
      <w:r w:rsidRPr="003E0784">
        <w:rPr>
          <w:spacing w:val="-26"/>
          <w:sz w:val="28"/>
          <w:szCs w:val="28"/>
        </w:rPr>
        <w:t>1.3.</w:t>
      </w:r>
      <w:r w:rsidRPr="003E0784">
        <w:rPr>
          <w:sz w:val="28"/>
          <w:szCs w:val="28"/>
        </w:rPr>
        <w:tab/>
      </w:r>
      <w:r w:rsidRPr="003E0784">
        <w:rPr>
          <w:spacing w:val="-2"/>
          <w:sz w:val="28"/>
          <w:szCs w:val="28"/>
        </w:rPr>
        <w:t>Сторонами коллективного договора являются:</w:t>
      </w:r>
    </w:p>
    <w:p w:rsidR="005E7307" w:rsidRPr="00DF15AC" w:rsidRDefault="005E7307" w:rsidP="005E7307">
      <w:pPr>
        <w:shd w:val="clear" w:color="auto" w:fill="FFFFFF"/>
        <w:ind w:left="5" w:right="499"/>
        <w:jc w:val="both"/>
        <w:rPr>
          <w:i/>
          <w:iCs/>
          <w:sz w:val="28"/>
          <w:szCs w:val="28"/>
        </w:rPr>
      </w:pPr>
      <w:r w:rsidRPr="003E0784">
        <w:rPr>
          <w:sz w:val="28"/>
          <w:szCs w:val="28"/>
        </w:rPr>
        <w:t xml:space="preserve">работники   учреждения,   являющиеся   членами   профсоюза,   в   лице представителя первичной профсоюзной организации </w:t>
      </w:r>
      <w:proofErr w:type="spellStart"/>
      <w:r>
        <w:rPr>
          <w:sz w:val="28"/>
          <w:szCs w:val="28"/>
        </w:rPr>
        <w:t>Почерниной</w:t>
      </w:r>
      <w:proofErr w:type="spellEnd"/>
      <w:r>
        <w:rPr>
          <w:sz w:val="28"/>
          <w:szCs w:val="28"/>
        </w:rPr>
        <w:t xml:space="preserve"> Инессы Вячеславовны </w:t>
      </w:r>
      <w:r w:rsidRPr="003E0784">
        <w:rPr>
          <w:sz w:val="28"/>
          <w:szCs w:val="28"/>
        </w:rPr>
        <w:t xml:space="preserve">в лице его представителя - заведующего   </w:t>
      </w:r>
      <w:proofErr w:type="spellStart"/>
      <w:r>
        <w:rPr>
          <w:sz w:val="28"/>
          <w:szCs w:val="28"/>
        </w:rPr>
        <w:t>Бортниковой</w:t>
      </w:r>
      <w:proofErr w:type="spellEnd"/>
      <w:r>
        <w:rPr>
          <w:sz w:val="28"/>
          <w:szCs w:val="28"/>
        </w:rPr>
        <w:t xml:space="preserve"> Елены Николаевны.</w:t>
      </w:r>
    </w:p>
    <w:p w:rsidR="005E7307" w:rsidRPr="003E0784" w:rsidRDefault="005E7307" w:rsidP="005E7307">
      <w:pPr>
        <w:shd w:val="clear" w:color="auto" w:fill="FFFFFF"/>
        <w:tabs>
          <w:tab w:val="left" w:leader="underscore" w:pos="1378"/>
        </w:tabs>
        <w:ind w:right="11" w:firstLine="851"/>
        <w:jc w:val="both"/>
        <w:rPr>
          <w:b/>
          <w:sz w:val="28"/>
          <w:szCs w:val="28"/>
        </w:rPr>
      </w:pPr>
      <w:r w:rsidRPr="003E0784">
        <w:rPr>
          <w:spacing w:val="-26"/>
          <w:sz w:val="28"/>
          <w:szCs w:val="28"/>
        </w:rPr>
        <w:t>1.4.</w:t>
      </w:r>
      <w:r w:rsidRPr="003E0784">
        <w:rPr>
          <w:sz w:val="28"/>
          <w:szCs w:val="28"/>
        </w:rPr>
        <w:t xml:space="preserve"> </w:t>
      </w:r>
      <w:proofErr w:type="gramStart"/>
      <w:r w:rsidRPr="003E0784">
        <w:rPr>
          <w:sz w:val="28"/>
          <w:szCs w:val="28"/>
        </w:rPr>
        <w:t>Действие настоящего коллективного договора распространя</w:t>
      </w:r>
      <w:r w:rsidRPr="003E0784">
        <w:rPr>
          <w:sz w:val="28"/>
          <w:szCs w:val="28"/>
        </w:rPr>
        <w:softHyphen/>
      </w:r>
      <w:r w:rsidRPr="003E0784">
        <w:rPr>
          <w:spacing w:val="-1"/>
          <w:sz w:val="28"/>
          <w:szCs w:val="28"/>
        </w:rPr>
        <w:t xml:space="preserve">ется на членов соответствующей профсоюзной организации и </w:t>
      </w:r>
      <w:r w:rsidRPr="003E0784">
        <w:rPr>
          <w:sz w:val="28"/>
          <w:szCs w:val="28"/>
        </w:rPr>
        <w:t>иных работников, которые уполномочили профсоюзный комитет разработать и заключить его от их имени, а также на работников, присоединившихся к коллективному договору после его заключения, при условии ежемесячных выплат данными работниками на счет первичной профсоюзной орга</w:t>
      </w:r>
      <w:r w:rsidRPr="003E0784">
        <w:rPr>
          <w:sz w:val="28"/>
          <w:szCs w:val="28"/>
        </w:rPr>
        <w:softHyphen/>
      </w:r>
      <w:r w:rsidRPr="003E0784">
        <w:rPr>
          <w:spacing w:val="-1"/>
          <w:sz w:val="28"/>
          <w:szCs w:val="28"/>
        </w:rPr>
        <w:t>низации (через бухгалтерию организации) в размере не менее  1%  уст</w:t>
      </w:r>
      <w:r w:rsidRPr="003E0784">
        <w:rPr>
          <w:sz w:val="28"/>
          <w:szCs w:val="28"/>
        </w:rPr>
        <w:t>ановленного профсоюзного взноса</w:t>
      </w:r>
      <w:r w:rsidRPr="003E0784">
        <w:rPr>
          <w:b/>
          <w:i/>
          <w:iCs/>
          <w:sz w:val="28"/>
          <w:szCs w:val="28"/>
          <w:u w:val="single"/>
        </w:rPr>
        <w:t>.</w:t>
      </w:r>
      <w:proofErr w:type="gramEnd"/>
    </w:p>
    <w:p w:rsidR="005E7307" w:rsidRPr="003E0784" w:rsidRDefault="005E7307" w:rsidP="005E7307">
      <w:pPr>
        <w:numPr>
          <w:ilvl w:val="0"/>
          <w:numId w:val="9"/>
        </w:numPr>
        <w:shd w:val="clear" w:color="auto" w:fill="FFFFFF"/>
        <w:tabs>
          <w:tab w:val="left" w:pos="1205"/>
        </w:tabs>
        <w:suppressAutoHyphens w:val="0"/>
        <w:autoSpaceDN w:val="0"/>
        <w:adjustRightInd w:val="0"/>
        <w:ind w:left="29" w:right="197" w:firstLine="749"/>
        <w:jc w:val="both"/>
        <w:rPr>
          <w:spacing w:val="-27"/>
          <w:sz w:val="28"/>
          <w:szCs w:val="28"/>
        </w:rPr>
      </w:pPr>
      <w:r w:rsidRPr="003E0784">
        <w:rPr>
          <w:spacing w:val="-3"/>
          <w:sz w:val="28"/>
          <w:szCs w:val="28"/>
        </w:rPr>
        <w:t xml:space="preserve">Стороны договорились, что текст коллективного договора должен </w:t>
      </w:r>
      <w:r w:rsidRPr="003E0784">
        <w:rPr>
          <w:sz w:val="28"/>
          <w:szCs w:val="28"/>
        </w:rPr>
        <w:t xml:space="preserve">быть доведен работодателем до сведения работников в течение </w:t>
      </w:r>
      <w:r w:rsidRPr="003E0784">
        <w:rPr>
          <w:b/>
          <w:i/>
          <w:iCs/>
          <w:sz w:val="28"/>
          <w:szCs w:val="28"/>
        </w:rPr>
        <w:t xml:space="preserve">3 </w:t>
      </w:r>
      <w:r w:rsidRPr="003E0784">
        <w:rPr>
          <w:b/>
          <w:sz w:val="28"/>
          <w:szCs w:val="28"/>
        </w:rPr>
        <w:t>дней</w:t>
      </w:r>
      <w:r w:rsidRPr="003E0784">
        <w:rPr>
          <w:sz w:val="28"/>
          <w:szCs w:val="28"/>
        </w:rPr>
        <w:t xml:space="preserve"> после его подписания.</w:t>
      </w:r>
    </w:p>
    <w:p w:rsidR="005E7307" w:rsidRPr="003E0784" w:rsidRDefault="005E7307" w:rsidP="005E7307">
      <w:pPr>
        <w:shd w:val="clear" w:color="auto" w:fill="FFFFFF"/>
        <w:ind w:left="19" w:right="19" w:firstLine="682"/>
        <w:jc w:val="both"/>
        <w:rPr>
          <w:sz w:val="28"/>
          <w:szCs w:val="28"/>
        </w:rPr>
      </w:pPr>
      <w:r w:rsidRPr="003E0784">
        <w:rPr>
          <w:sz w:val="28"/>
          <w:szCs w:val="28"/>
        </w:rPr>
        <w:t>Профком обязуется разъяснять работникам положения коллективного договора, содействовать его реализации.</w:t>
      </w:r>
    </w:p>
    <w:p w:rsidR="005E7307" w:rsidRPr="003E0784" w:rsidRDefault="005E7307" w:rsidP="005E7307">
      <w:pPr>
        <w:shd w:val="clear" w:color="auto" w:fill="FFFFFF"/>
        <w:tabs>
          <w:tab w:val="left" w:pos="1363"/>
        </w:tabs>
        <w:ind w:left="360" w:right="130" w:firstLine="491"/>
        <w:jc w:val="both"/>
        <w:rPr>
          <w:spacing w:val="-26"/>
          <w:sz w:val="28"/>
          <w:szCs w:val="28"/>
        </w:rPr>
      </w:pPr>
      <w:r w:rsidRPr="003E0784">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5E7307" w:rsidRPr="003E0784" w:rsidRDefault="005E7307" w:rsidP="005E7307">
      <w:pPr>
        <w:shd w:val="clear" w:color="auto" w:fill="FFFFFF"/>
        <w:tabs>
          <w:tab w:val="left" w:pos="1363"/>
        </w:tabs>
        <w:ind w:left="360" w:firstLine="491"/>
        <w:jc w:val="both"/>
        <w:rPr>
          <w:spacing w:val="-26"/>
          <w:sz w:val="28"/>
          <w:szCs w:val="28"/>
        </w:rPr>
      </w:pPr>
      <w:r w:rsidRPr="003E0784">
        <w:rPr>
          <w:spacing w:val="-2"/>
          <w:sz w:val="28"/>
          <w:szCs w:val="28"/>
        </w:rPr>
        <w:t xml:space="preserve">1.7. При    реорганизации    (слиянии,    присоединении,    разделении, </w:t>
      </w:r>
      <w:r w:rsidRPr="003E0784">
        <w:rPr>
          <w:sz w:val="28"/>
          <w:szCs w:val="28"/>
        </w:rPr>
        <w:t xml:space="preserve">выделении, преобразовании) учреждения коллективный договор </w:t>
      </w:r>
      <w:r w:rsidRPr="003E0784">
        <w:rPr>
          <w:sz w:val="28"/>
          <w:szCs w:val="28"/>
        </w:rPr>
        <w:lastRenderedPageBreak/>
        <w:t>сохраняет свое действие в течение   всего срока реорганизации.</w:t>
      </w:r>
    </w:p>
    <w:p w:rsidR="005E7307" w:rsidRPr="003E0784" w:rsidRDefault="005E7307" w:rsidP="005E7307">
      <w:pPr>
        <w:shd w:val="clear" w:color="auto" w:fill="FFFFFF"/>
        <w:tabs>
          <w:tab w:val="left" w:pos="1363"/>
        </w:tabs>
        <w:ind w:left="360" w:firstLine="491"/>
        <w:jc w:val="both"/>
        <w:rPr>
          <w:spacing w:val="-26"/>
          <w:sz w:val="28"/>
          <w:szCs w:val="28"/>
        </w:rPr>
      </w:pPr>
      <w:r w:rsidRPr="003E0784">
        <w:rPr>
          <w:spacing w:val="-4"/>
          <w:sz w:val="28"/>
          <w:szCs w:val="28"/>
        </w:rPr>
        <w:t xml:space="preserve">1.8. При   смене   формы   собственности   учреждения   коллективный </w:t>
      </w:r>
      <w:r w:rsidRPr="003E0784">
        <w:rPr>
          <w:sz w:val="28"/>
          <w:szCs w:val="28"/>
        </w:rPr>
        <w:t>договор сохраняет свое действие в течение трех месяцев со дня перехода прав собственности.</w:t>
      </w:r>
    </w:p>
    <w:p w:rsidR="005E7307" w:rsidRPr="003E0784" w:rsidRDefault="005E7307" w:rsidP="005E7307">
      <w:pPr>
        <w:shd w:val="clear" w:color="auto" w:fill="FFFFFF"/>
        <w:tabs>
          <w:tab w:val="left" w:pos="1363"/>
        </w:tabs>
        <w:ind w:left="360" w:right="154" w:firstLine="491"/>
        <w:jc w:val="both"/>
        <w:rPr>
          <w:spacing w:val="-22"/>
          <w:sz w:val="28"/>
          <w:szCs w:val="28"/>
        </w:rPr>
      </w:pPr>
      <w:r w:rsidRPr="003E0784">
        <w:rPr>
          <w:sz w:val="28"/>
          <w:szCs w:val="28"/>
        </w:rPr>
        <w:t xml:space="preserve">1.9. При ликвидации учреждения коллективный договор сохраняет </w:t>
      </w:r>
      <w:r w:rsidRPr="003E0784">
        <w:rPr>
          <w:spacing w:val="-2"/>
          <w:sz w:val="28"/>
          <w:szCs w:val="28"/>
        </w:rPr>
        <w:t>свое действие в течение всего срока проведения ликвидации.</w:t>
      </w:r>
    </w:p>
    <w:p w:rsidR="005E7307" w:rsidRPr="003E0784" w:rsidRDefault="005E7307" w:rsidP="005E7307">
      <w:pPr>
        <w:shd w:val="clear" w:color="auto" w:fill="FFFFFF"/>
        <w:tabs>
          <w:tab w:val="left" w:pos="1339"/>
        </w:tabs>
        <w:ind w:left="360" w:right="34" w:firstLine="491"/>
        <w:jc w:val="both"/>
        <w:rPr>
          <w:spacing w:val="-21"/>
          <w:sz w:val="28"/>
          <w:szCs w:val="28"/>
        </w:rPr>
      </w:pPr>
      <w:r w:rsidRPr="003E0784">
        <w:rPr>
          <w:spacing w:val="-4"/>
          <w:sz w:val="28"/>
          <w:szCs w:val="28"/>
        </w:rPr>
        <w:t xml:space="preserve">1.10. В течение срока действия коллективного договора стороны вправе </w:t>
      </w:r>
      <w:r w:rsidRPr="003E0784">
        <w:rPr>
          <w:sz w:val="28"/>
          <w:szCs w:val="28"/>
        </w:rPr>
        <w:t>вносить в него дополнения на основе взаимной договоренности в порядке, установленном ТК РФ.</w:t>
      </w:r>
    </w:p>
    <w:p w:rsidR="005E7307" w:rsidRPr="003E0784" w:rsidRDefault="005E7307" w:rsidP="005E7307">
      <w:pPr>
        <w:shd w:val="clear" w:color="auto" w:fill="FFFFFF"/>
        <w:tabs>
          <w:tab w:val="left" w:pos="1339"/>
        </w:tabs>
        <w:ind w:left="360" w:right="96" w:firstLine="491"/>
        <w:jc w:val="both"/>
        <w:rPr>
          <w:spacing w:val="-21"/>
          <w:sz w:val="28"/>
          <w:szCs w:val="28"/>
        </w:rPr>
      </w:pPr>
      <w:r w:rsidRPr="003E0784">
        <w:rPr>
          <w:sz w:val="28"/>
          <w:szCs w:val="28"/>
        </w:rPr>
        <w:t xml:space="preserve">1.11. В течение срока действия коллективного договора ни одна из </w:t>
      </w:r>
      <w:r w:rsidRPr="003E0784">
        <w:rPr>
          <w:spacing w:val="-3"/>
          <w:sz w:val="28"/>
          <w:szCs w:val="28"/>
        </w:rPr>
        <w:t xml:space="preserve">сторон не вправе прекратить в одностороннем порядке выполнение принятых </w:t>
      </w:r>
      <w:r w:rsidRPr="003E0784">
        <w:rPr>
          <w:sz w:val="28"/>
          <w:szCs w:val="28"/>
        </w:rPr>
        <w:t>на себя обязательств.</w:t>
      </w:r>
    </w:p>
    <w:p w:rsidR="005E7307" w:rsidRPr="003E0784" w:rsidRDefault="005E7307" w:rsidP="005E7307">
      <w:pPr>
        <w:shd w:val="clear" w:color="auto" w:fill="FFFFFF"/>
        <w:ind w:left="426" w:firstLine="425"/>
        <w:jc w:val="both"/>
        <w:rPr>
          <w:sz w:val="28"/>
          <w:szCs w:val="28"/>
        </w:rPr>
      </w:pPr>
      <w:r>
        <w:rPr>
          <w:spacing w:val="-2"/>
          <w:sz w:val="28"/>
          <w:szCs w:val="28"/>
        </w:rPr>
        <w:t>1.12</w:t>
      </w:r>
      <w:r w:rsidRPr="003E0784">
        <w:rPr>
          <w:spacing w:val="-2"/>
          <w:sz w:val="28"/>
          <w:szCs w:val="28"/>
        </w:rPr>
        <w:t>.</w:t>
      </w:r>
      <w:r>
        <w:rPr>
          <w:spacing w:val="-2"/>
          <w:sz w:val="28"/>
          <w:szCs w:val="28"/>
        </w:rPr>
        <w:t xml:space="preserve"> </w:t>
      </w:r>
      <w:r w:rsidRPr="003E0784">
        <w:rPr>
          <w:spacing w:val="-2"/>
          <w:sz w:val="28"/>
          <w:szCs w:val="28"/>
        </w:rPr>
        <w:t xml:space="preserve">Пересмотр обязательств настоящего договора не может приводить </w:t>
      </w:r>
      <w:r w:rsidRPr="003E0784">
        <w:rPr>
          <w:sz w:val="28"/>
          <w:szCs w:val="28"/>
        </w:rPr>
        <w:t>к снижению уровня социально-экономического положения работников учреждения.</w:t>
      </w:r>
    </w:p>
    <w:p w:rsidR="005E7307" w:rsidRPr="003E0784" w:rsidRDefault="005E7307" w:rsidP="005E7307">
      <w:pPr>
        <w:shd w:val="clear" w:color="auto" w:fill="FFFFFF"/>
        <w:tabs>
          <w:tab w:val="left" w:pos="1378"/>
        </w:tabs>
        <w:ind w:left="360" w:right="168" w:firstLine="491"/>
        <w:jc w:val="both"/>
        <w:rPr>
          <w:spacing w:val="-22"/>
          <w:sz w:val="28"/>
          <w:szCs w:val="28"/>
        </w:rPr>
      </w:pPr>
      <w:r w:rsidRPr="003E0784">
        <w:rPr>
          <w:sz w:val="28"/>
          <w:szCs w:val="28"/>
        </w:rPr>
        <w:t>1.13. Все спорные вопросы по толкованию и реализации положений коллективного договора решаются сторонами.</w:t>
      </w:r>
    </w:p>
    <w:p w:rsidR="005E7307" w:rsidRPr="003E0784" w:rsidRDefault="005E7307" w:rsidP="005E7307">
      <w:pPr>
        <w:shd w:val="clear" w:color="auto" w:fill="FFFFFF"/>
        <w:tabs>
          <w:tab w:val="left" w:pos="1378"/>
        </w:tabs>
        <w:ind w:left="360" w:firstLine="491"/>
        <w:jc w:val="both"/>
        <w:rPr>
          <w:spacing w:val="-21"/>
          <w:sz w:val="28"/>
          <w:szCs w:val="28"/>
        </w:rPr>
      </w:pPr>
      <w:r w:rsidRPr="003E0784">
        <w:rPr>
          <w:sz w:val="28"/>
          <w:szCs w:val="28"/>
        </w:rPr>
        <w:t>1.14. Настоящий договор вступает в силу с момента его подписания.</w:t>
      </w:r>
    </w:p>
    <w:p w:rsidR="005E7307" w:rsidRPr="003E0784" w:rsidRDefault="005E7307" w:rsidP="005E7307">
      <w:pPr>
        <w:shd w:val="clear" w:color="auto" w:fill="FFFFFF"/>
        <w:tabs>
          <w:tab w:val="left" w:pos="1378"/>
        </w:tabs>
        <w:ind w:left="360" w:firstLine="491"/>
        <w:jc w:val="both"/>
        <w:rPr>
          <w:spacing w:val="-21"/>
          <w:sz w:val="28"/>
          <w:szCs w:val="28"/>
        </w:rPr>
      </w:pPr>
      <w:r w:rsidRPr="003E0784">
        <w:rPr>
          <w:sz w:val="28"/>
          <w:szCs w:val="28"/>
        </w:rPr>
        <w:t>1.15. Перечень локальных нормативных актов, содержащих нормы трудового права, при принятии которых работодатель принимает по согласию с профкомом:</w:t>
      </w:r>
    </w:p>
    <w:p w:rsidR="005E7307" w:rsidRPr="003E0784" w:rsidRDefault="005E7307" w:rsidP="005E7307">
      <w:pPr>
        <w:numPr>
          <w:ilvl w:val="0"/>
          <w:numId w:val="10"/>
        </w:numPr>
        <w:shd w:val="clear" w:color="auto" w:fill="FFFFFF"/>
        <w:tabs>
          <w:tab w:val="left" w:pos="1046"/>
        </w:tabs>
        <w:suppressAutoHyphens w:val="0"/>
        <w:autoSpaceDN w:val="0"/>
        <w:adjustRightInd w:val="0"/>
        <w:ind w:left="696"/>
        <w:jc w:val="both"/>
        <w:rPr>
          <w:spacing w:val="-35"/>
          <w:sz w:val="28"/>
          <w:szCs w:val="28"/>
        </w:rPr>
      </w:pPr>
      <w:r w:rsidRPr="003E0784">
        <w:rPr>
          <w:spacing w:val="-2"/>
          <w:sz w:val="28"/>
          <w:szCs w:val="28"/>
        </w:rPr>
        <w:t>правила внутреннего трудового распорядка;</w:t>
      </w:r>
    </w:p>
    <w:p w:rsidR="005E7307" w:rsidRPr="003E0784" w:rsidRDefault="005E7307" w:rsidP="005E7307">
      <w:pPr>
        <w:numPr>
          <w:ilvl w:val="0"/>
          <w:numId w:val="10"/>
        </w:numPr>
        <w:shd w:val="clear" w:color="auto" w:fill="FFFFFF"/>
        <w:tabs>
          <w:tab w:val="left" w:pos="1046"/>
        </w:tabs>
        <w:suppressAutoHyphens w:val="0"/>
        <w:autoSpaceDN w:val="0"/>
        <w:adjustRightInd w:val="0"/>
        <w:ind w:left="696"/>
        <w:jc w:val="both"/>
        <w:rPr>
          <w:spacing w:val="-11"/>
          <w:sz w:val="28"/>
          <w:szCs w:val="28"/>
        </w:rPr>
      </w:pPr>
      <w:r w:rsidRPr="003E0784">
        <w:rPr>
          <w:spacing w:val="-1"/>
          <w:sz w:val="28"/>
          <w:szCs w:val="28"/>
        </w:rPr>
        <w:t>положение об оплате труда работников;</w:t>
      </w:r>
    </w:p>
    <w:p w:rsidR="005E7307" w:rsidRPr="003E0784" w:rsidRDefault="005E7307" w:rsidP="005E7307">
      <w:pPr>
        <w:numPr>
          <w:ilvl w:val="0"/>
          <w:numId w:val="10"/>
        </w:numPr>
        <w:shd w:val="clear" w:color="auto" w:fill="FFFFFF"/>
        <w:tabs>
          <w:tab w:val="left" w:pos="1046"/>
        </w:tabs>
        <w:suppressAutoHyphens w:val="0"/>
        <w:autoSpaceDN w:val="0"/>
        <w:adjustRightInd w:val="0"/>
        <w:ind w:left="696"/>
        <w:jc w:val="both"/>
        <w:rPr>
          <w:spacing w:val="-16"/>
          <w:sz w:val="28"/>
          <w:szCs w:val="28"/>
        </w:rPr>
      </w:pPr>
      <w:r w:rsidRPr="003E0784">
        <w:rPr>
          <w:spacing w:val="-2"/>
          <w:sz w:val="28"/>
          <w:szCs w:val="28"/>
        </w:rPr>
        <w:t>соглашение по охране труда;</w:t>
      </w:r>
    </w:p>
    <w:p w:rsidR="005E7307" w:rsidRPr="003E0784" w:rsidRDefault="005E7307" w:rsidP="005E7307">
      <w:pPr>
        <w:numPr>
          <w:ilvl w:val="0"/>
          <w:numId w:val="10"/>
        </w:numPr>
        <w:shd w:val="clear" w:color="auto" w:fill="FFFFFF"/>
        <w:tabs>
          <w:tab w:val="left" w:pos="1046"/>
        </w:tabs>
        <w:suppressAutoHyphens w:val="0"/>
        <w:autoSpaceDN w:val="0"/>
        <w:adjustRightInd w:val="0"/>
        <w:ind w:left="1046" w:right="125" w:hanging="350"/>
        <w:jc w:val="both"/>
        <w:rPr>
          <w:spacing w:val="-18"/>
          <w:sz w:val="28"/>
          <w:szCs w:val="28"/>
        </w:rPr>
      </w:pPr>
      <w:r w:rsidRPr="003E0784">
        <w:rPr>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5E7307" w:rsidRPr="003E0784" w:rsidRDefault="005E7307" w:rsidP="005E7307">
      <w:pPr>
        <w:numPr>
          <w:ilvl w:val="0"/>
          <w:numId w:val="10"/>
        </w:numPr>
        <w:shd w:val="clear" w:color="auto" w:fill="FFFFFF"/>
        <w:tabs>
          <w:tab w:val="left" w:pos="1046"/>
        </w:tabs>
        <w:suppressAutoHyphens w:val="0"/>
        <w:autoSpaceDN w:val="0"/>
        <w:adjustRightInd w:val="0"/>
        <w:ind w:left="1046" w:right="77" w:hanging="350"/>
        <w:jc w:val="both"/>
        <w:rPr>
          <w:spacing w:val="-18"/>
          <w:sz w:val="28"/>
          <w:szCs w:val="28"/>
        </w:rPr>
      </w:pPr>
      <w:r w:rsidRPr="003E0784">
        <w:rPr>
          <w:sz w:val="28"/>
          <w:szCs w:val="28"/>
        </w:rPr>
        <w:t xml:space="preserve">перечень профессий и должностей работников, занятых на работах </w:t>
      </w:r>
      <w:r w:rsidRPr="003E0784">
        <w:rPr>
          <w:spacing w:val="-3"/>
          <w:sz w:val="28"/>
          <w:szCs w:val="28"/>
        </w:rPr>
        <w:t xml:space="preserve">с вредными и (или) опасными условиями труда, для предоставления </w:t>
      </w:r>
      <w:r w:rsidRPr="003E0784">
        <w:rPr>
          <w:spacing w:val="-1"/>
          <w:sz w:val="28"/>
          <w:szCs w:val="28"/>
        </w:rPr>
        <w:t>им ежегодного дополнительного оплачиваемого отпуска;</w:t>
      </w:r>
    </w:p>
    <w:p w:rsidR="005E7307" w:rsidRPr="003E0784" w:rsidRDefault="005E7307" w:rsidP="005E7307">
      <w:pPr>
        <w:numPr>
          <w:ilvl w:val="0"/>
          <w:numId w:val="10"/>
        </w:numPr>
        <w:shd w:val="clear" w:color="auto" w:fill="FFFFFF"/>
        <w:tabs>
          <w:tab w:val="left" w:pos="1046"/>
        </w:tabs>
        <w:suppressAutoHyphens w:val="0"/>
        <w:autoSpaceDN w:val="0"/>
        <w:adjustRightInd w:val="0"/>
        <w:ind w:left="1046" w:right="158" w:hanging="350"/>
        <w:jc w:val="both"/>
        <w:rPr>
          <w:spacing w:val="-18"/>
          <w:sz w:val="28"/>
          <w:szCs w:val="28"/>
        </w:rPr>
      </w:pPr>
      <w:r w:rsidRPr="003E0784">
        <w:rPr>
          <w:spacing w:val="-5"/>
          <w:sz w:val="28"/>
          <w:szCs w:val="28"/>
        </w:rPr>
        <w:t xml:space="preserve">перечень должностей работников с ненормированным рабочим днем </w:t>
      </w:r>
      <w:r w:rsidRPr="003E0784">
        <w:rPr>
          <w:sz w:val="28"/>
          <w:szCs w:val="28"/>
        </w:rPr>
        <w:t>для предоставления им ежегодного дополнительно оплачиваемого отпуска;</w:t>
      </w:r>
    </w:p>
    <w:p w:rsidR="005E7307" w:rsidRPr="003E0784" w:rsidRDefault="005E7307" w:rsidP="005E7307">
      <w:pPr>
        <w:numPr>
          <w:ilvl w:val="0"/>
          <w:numId w:val="10"/>
        </w:numPr>
        <w:shd w:val="clear" w:color="auto" w:fill="FFFFFF"/>
        <w:tabs>
          <w:tab w:val="left" w:pos="1046"/>
        </w:tabs>
        <w:suppressAutoHyphens w:val="0"/>
        <w:autoSpaceDN w:val="0"/>
        <w:adjustRightInd w:val="0"/>
        <w:spacing w:before="5"/>
        <w:ind w:left="696"/>
        <w:jc w:val="both"/>
        <w:rPr>
          <w:spacing w:val="-15"/>
          <w:sz w:val="28"/>
          <w:szCs w:val="28"/>
        </w:rPr>
      </w:pPr>
      <w:r w:rsidRPr="003E0784">
        <w:rPr>
          <w:spacing w:val="-1"/>
          <w:sz w:val="28"/>
          <w:szCs w:val="28"/>
        </w:rPr>
        <w:t>положение о распределении стимулирующего  фонда оплаты труда;</w:t>
      </w:r>
    </w:p>
    <w:p w:rsidR="005E7307" w:rsidRPr="003E0784" w:rsidRDefault="005E7307" w:rsidP="005E7307">
      <w:pPr>
        <w:ind w:left="696"/>
        <w:rPr>
          <w:b/>
          <w:color w:val="FF0000"/>
          <w:sz w:val="28"/>
          <w:szCs w:val="28"/>
        </w:rPr>
      </w:pPr>
      <w:r w:rsidRPr="003E0784">
        <w:rPr>
          <w:color w:val="FF0000"/>
          <w:sz w:val="28"/>
          <w:szCs w:val="28"/>
        </w:rPr>
        <w:t xml:space="preserve"> </w:t>
      </w:r>
      <w:r w:rsidRPr="003E0784">
        <w:rPr>
          <w:color w:val="FF0000"/>
          <w:spacing w:val="-26"/>
          <w:sz w:val="28"/>
          <w:szCs w:val="28"/>
        </w:rPr>
        <w:t xml:space="preserve"> </w:t>
      </w:r>
      <w:r w:rsidRPr="003E0784">
        <w:rPr>
          <w:spacing w:val="-19"/>
          <w:sz w:val="28"/>
          <w:szCs w:val="28"/>
        </w:rPr>
        <w:t>1.16.</w:t>
      </w:r>
      <w:r w:rsidRPr="003E0784">
        <w:rPr>
          <w:sz w:val="28"/>
          <w:szCs w:val="28"/>
        </w:rPr>
        <w:tab/>
        <w:t>Стороны    определяют    следующие     формы    управления учреждением непосредственно работниками и через профком:</w:t>
      </w:r>
    </w:p>
    <w:p w:rsidR="005E7307" w:rsidRPr="00025F1A" w:rsidRDefault="005E7307" w:rsidP="005E7307">
      <w:pPr>
        <w:numPr>
          <w:ilvl w:val="0"/>
          <w:numId w:val="11"/>
        </w:numPr>
        <w:shd w:val="clear" w:color="auto" w:fill="FFFFFF"/>
        <w:tabs>
          <w:tab w:val="left" w:pos="1195"/>
        </w:tabs>
        <w:suppressAutoHyphens w:val="0"/>
        <w:autoSpaceDN w:val="0"/>
        <w:adjustRightInd w:val="0"/>
        <w:ind w:left="936"/>
        <w:jc w:val="both"/>
        <w:rPr>
          <w:sz w:val="28"/>
          <w:szCs w:val="28"/>
        </w:rPr>
      </w:pPr>
      <w:r w:rsidRPr="00025F1A">
        <w:rPr>
          <w:sz w:val="28"/>
          <w:szCs w:val="28"/>
        </w:rPr>
        <w:t>по согласованию профкома;</w:t>
      </w:r>
    </w:p>
    <w:p w:rsidR="005E7307" w:rsidRPr="003E0784" w:rsidRDefault="005E7307" w:rsidP="005E7307">
      <w:pPr>
        <w:numPr>
          <w:ilvl w:val="0"/>
          <w:numId w:val="11"/>
        </w:numPr>
        <w:shd w:val="clear" w:color="auto" w:fill="FFFFFF"/>
        <w:tabs>
          <w:tab w:val="left" w:pos="1195"/>
        </w:tabs>
        <w:suppressAutoHyphens w:val="0"/>
        <w:autoSpaceDN w:val="0"/>
        <w:adjustRightInd w:val="0"/>
        <w:spacing w:before="14"/>
        <w:ind w:left="936"/>
        <w:jc w:val="both"/>
        <w:rPr>
          <w:sz w:val="28"/>
          <w:szCs w:val="28"/>
        </w:rPr>
      </w:pPr>
      <w:r w:rsidRPr="003E0784">
        <w:rPr>
          <w:sz w:val="28"/>
          <w:szCs w:val="28"/>
        </w:rPr>
        <w:t xml:space="preserve">консультации    с   работодателем    по    вопросам    принятия </w:t>
      </w:r>
      <w:r w:rsidRPr="003E0784">
        <w:rPr>
          <w:spacing w:val="-2"/>
          <w:sz w:val="28"/>
          <w:szCs w:val="28"/>
        </w:rPr>
        <w:t>локальных нормативных актов;</w:t>
      </w:r>
    </w:p>
    <w:p w:rsidR="005E7307" w:rsidRPr="003E0784" w:rsidRDefault="005E7307" w:rsidP="005E7307">
      <w:pPr>
        <w:shd w:val="clear" w:color="auto" w:fill="FFFFFF"/>
        <w:tabs>
          <w:tab w:val="left" w:pos="1195"/>
        </w:tabs>
        <w:ind w:left="936"/>
        <w:jc w:val="both"/>
        <w:rPr>
          <w:sz w:val="28"/>
          <w:szCs w:val="28"/>
        </w:rPr>
      </w:pPr>
      <w:r w:rsidRPr="003E0784">
        <w:rPr>
          <w:sz w:val="28"/>
          <w:szCs w:val="28"/>
        </w:rPr>
        <w:t>-</w:t>
      </w:r>
      <w:r w:rsidRPr="003E0784">
        <w:rPr>
          <w:sz w:val="28"/>
          <w:szCs w:val="28"/>
        </w:rPr>
        <w:tab/>
      </w:r>
      <w:r w:rsidRPr="003E0784">
        <w:rPr>
          <w:spacing w:val="-1"/>
          <w:sz w:val="28"/>
          <w:szCs w:val="28"/>
        </w:rPr>
        <w:t>получение    от   работодателя    информации    по    вопросам,</w:t>
      </w:r>
      <w:r w:rsidRPr="003E0784">
        <w:rPr>
          <w:sz w:val="28"/>
          <w:szCs w:val="28"/>
        </w:rPr>
        <w:t xml:space="preserve"> непосредственно затрагивающим интересы работников, а также по вопросам, предусмотренным </w:t>
      </w:r>
      <w:proofErr w:type="gramStart"/>
      <w:r w:rsidRPr="003E0784">
        <w:rPr>
          <w:sz w:val="28"/>
          <w:szCs w:val="28"/>
        </w:rPr>
        <w:t>ч</w:t>
      </w:r>
      <w:proofErr w:type="gramEnd"/>
      <w:r w:rsidRPr="003E0784">
        <w:rPr>
          <w:sz w:val="28"/>
          <w:szCs w:val="28"/>
        </w:rPr>
        <w:t xml:space="preserve">. 2 ст. ТК РФ и по </w:t>
      </w:r>
      <w:r w:rsidRPr="003E0784">
        <w:rPr>
          <w:spacing w:val="-4"/>
          <w:sz w:val="28"/>
          <w:szCs w:val="28"/>
        </w:rPr>
        <w:t>иным вопросам, предусмотренным в настоящем коллективном договоре;</w:t>
      </w:r>
    </w:p>
    <w:p w:rsidR="005E7307" w:rsidRPr="003E0784" w:rsidRDefault="005E7307" w:rsidP="005E7307">
      <w:pPr>
        <w:shd w:val="clear" w:color="auto" w:fill="FFFFFF"/>
        <w:ind w:left="922"/>
        <w:jc w:val="both"/>
        <w:rPr>
          <w:spacing w:val="-2"/>
          <w:sz w:val="28"/>
          <w:szCs w:val="28"/>
        </w:rPr>
      </w:pPr>
      <w:r w:rsidRPr="003E0784">
        <w:rPr>
          <w:sz w:val="28"/>
          <w:szCs w:val="28"/>
        </w:rPr>
        <w:t xml:space="preserve">-обсуждение с работодателем вопросов о работе учреждения, </w:t>
      </w:r>
      <w:r w:rsidRPr="003E0784">
        <w:rPr>
          <w:spacing w:val="-2"/>
          <w:sz w:val="28"/>
          <w:szCs w:val="28"/>
        </w:rPr>
        <w:lastRenderedPageBreak/>
        <w:t xml:space="preserve">внесении предложений по ее совершенствованию; </w:t>
      </w:r>
    </w:p>
    <w:p w:rsidR="005E7307" w:rsidRPr="003E0784" w:rsidRDefault="005E7307" w:rsidP="005E7307">
      <w:pPr>
        <w:shd w:val="clear" w:color="auto" w:fill="FFFFFF"/>
        <w:ind w:left="922"/>
        <w:jc w:val="both"/>
        <w:rPr>
          <w:sz w:val="28"/>
          <w:szCs w:val="28"/>
        </w:rPr>
      </w:pPr>
      <w:r w:rsidRPr="003E0784">
        <w:rPr>
          <w:spacing w:val="-3"/>
          <w:sz w:val="28"/>
          <w:szCs w:val="28"/>
        </w:rPr>
        <w:t>- участие в разработке и принятии коллективного договора;</w:t>
      </w:r>
    </w:p>
    <w:p w:rsidR="005E7307" w:rsidRPr="003E0784" w:rsidRDefault="005E7307" w:rsidP="005E7307">
      <w:pPr>
        <w:shd w:val="clear" w:color="auto" w:fill="FFFFFF"/>
        <w:spacing w:before="5"/>
        <w:ind w:left="902"/>
        <w:jc w:val="both"/>
        <w:rPr>
          <w:spacing w:val="-2"/>
          <w:sz w:val="28"/>
          <w:szCs w:val="28"/>
        </w:rPr>
      </w:pPr>
      <w:r w:rsidRPr="003E0784">
        <w:rPr>
          <w:spacing w:val="-2"/>
          <w:sz w:val="28"/>
          <w:szCs w:val="28"/>
        </w:rPr>
        <w:t>- другие формы.</w:t>
      </w:r>
    </w:p>
    <w:p w:rsidR="005E7307" w:rsidRPr="005311CC" w:rsidRDefault="005E7307" w:rsidP="005E7307">
      <w:pPr>
        <w:shd w:val="clear" w:color="auto" w:fill="FFFFFF"/>
        <w:spacing w:line="250" w:lineRule="exact"/>
        <w:ind w:left="720" w:right="38"/>
        <w:jc w:val="center"/>
        <w:rPr>
          <w:sz w:val="28"/>
          <w:szCs w:val="28"/>
        </w:rPr>
      </w:pPr>
      <w:r w:rsidRPr="005311CC">
        <w:rPr>
          <w:b/>
          <w:bCs/>
          <w:spacing w:val="-4"/>
          <w:sz w:val="28"/>
          <w:szCs w:val="28"/>
        </w:rPr>
        <w:t xml:space="preserve"> </w:t>
      </w:r>
      <w:r w:rsidRPr="005311CC">
        <w:rPr>
          <w:b/>
          <w:bCs/>
          <w:spacing w:val="-4"/>
          <w:sz w:val="28"/>
          <w:szCs w:val="28"/>
          <w:lang w:val="en-US"/>
        </w:rPr>
        <w:t>II</w:t>
      </w:r>
      <w:r w:rsidRPr="005311CC">
        <w:rPr>
          <w:b/>
          <w:bCs/>
          <w:spacing w:val="-4"/>
          <w:sz w:val="28"/>
          <w:szCs w:val="28"/>
        </w:rPr>
        <w:t xml:space="preserve"> Трудовой договор</w:t>
      </w:r>
    </w:p>
    <w:p w:rsidR="005E7307" w:rsidRDefault="005E7307" w:rsidP="005E7307">
      <w:pPr>
        <w:shd w:val="clear" w:color="auto" w:fill="FFFFFF"/>
        <w:spacing w:line="250" w:lineRule="exact"/>
        <w:ind w:right="38"/>
        <w:jc w:val="both"/>
        <w:rPr>
          <w:sz w:val="24"/>
          <w:szCs w:val="24"/>
        </w:rPr>
      </w:pPr>
      <w:r>
        <w:rPr>
          <w:sz w:val="24"/>
          <w:szCs w:val="24"/>
        </w:rPr>
        <w:t xml:space="preserve">             </w:t>
      </w:r>
    </w:p>
    <w:p w:rsidR="005E7307" w:rsidRPr="003E0784" w:rsidRDefault="005E7307" w:rsidP="005E7307">
      <w:pPr>
        <w:shd w:val="clear" w:color="auto" w:fill="FFFFFF"/>
        <w:ind w:right="38"/>
        <w:jc w:val="both"/>
        <w:rPr>
          <w:spacing w:val="-3"/>
          <w:sz w:val="28"/>
          <w:szCs w:val="28"/>
        </w:rPr>
      </w:pPr>
      <w:r>
        <w:rPr>
          <w:sz w:val="24"/>
          <w:szCs w:val="24"/>
        </w:rPr>
        <w:tab/>
      </w:r>
      <w:r w:rsidRPr="003E0784">
        <w:rPr>
          <w:sz w:val="28"/>
          <w:szCs w:val="28"/>
        </w:rPr>
        <w:t xml:space="preserve">2.1. Содержание трудового договора, порядок его заключения, </w:t>
      </w:r>
      <w:r w:rsidRPr="003E0784">
        <w:rPr>
          <w:spacing w:val="-1"/>
          <w:sz w:val="28"/>
          <w:szCs w:val="28"/>
        </w:rPr>
        <w:t xml:space="preserve">изменения и расторжения определяются в соответствии с ТК РФ, другими законодательными и нормативными правовыми актами, Уставом учреждения </w:t>
      </w:r>
      <w:r w:rsidRPr="003E0784">
        <w:rPr>
          <w:spacing w:val="-2"/>
          <w:sz w:val="28"/>
          <w:szCs w:val="28"/>
        </w:rPr>
        <w:t xml:space="preserve">и не могут ухудшать положения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 </w:t>
      </w:r>
      <w:r w:rsidRPr="003E0784">
        <w:rPr>
          <w:sz w:val="28"/>
          <w:szCs w:val="28"/>
        </w:rPr>
        <w:t>Трудовой договор хранится у каждой из сторон (ст. 57 и ст. 67 ТК РФ).</w:t>
      </w:r>
    </w:p>
    <w:p w:rsidR="005E7307" w:rsidRPr="003E0784" w:rsidRDefault="005E7307" w:rsidP="005E7307">
      <w:pPr>
        <w:shd w:val="clear" w:color="auto" w:fill="FFFFFF"/>
        <w:ind w:left="5" w:right="5" w:firstLine="701"/>
        <w:jc w:val="both"/>
        <w:rPr>
          <w:sz w:val="28"/>
          <w:szCs w:val="28"/>
        </w:rPr>
      </w:pPr>
      <w:r w:rsidRPr="003E0784">
        <w:rPr>
          <w:spacing w:val="-3"/>
          <w:sz w:val="28"/>
          <w:szCs w:val="28"/>
        </w:rPr>
        <w:t xml:space="preserve">2.2 Трудовой договор заключается с работником в письменной форме в </w:t>
      </w:r>
      <w:r w:rsidRPr="003E0784">
        <w:rPr>
          <w:sz w:val="28"/>
          <w:szCs w:val="28"/>
        </w:rPr>
        <w:t>двух экземплярах, каждый из которых подписывается работодателем и работником, второй экземпляр выдается работнику.</w:t>
      </w:r>
    </w:p>
    <w:p w:rsidR="005E7307" w:rsidRPr="003E0784" w:rsidRDefault="005E7307" w:rsidP="005E7307">
      <w:pPr>
        <w:shd w:val="clear" w:color="auto" w:fill="FFFFFF"/>
        <w:ind w:left="19" w:right="19" w:firstLine="686"/>
        <w:jc w:val="both"/>
        <w:rPr>
          <w:sz w:val="28"/>
          <w:szCs w:val="28"/>
        </w:rPr>
      </w:pPr>
      <w:r w:rsidRPr="003E0784">
        <w:rPr>
          <w:sz w:val="28"/>
          <w:szCs w:val="28"/>
        </w:rPr>
        <w:t>Трудовой договор является основанием для издания приказа о приеме на работу.</w:t>
      </w:r>
    </w:p>
    <w:p w:rsidR="005E7307" w:rsidRPr="003E0784" w:rsidRDefault="005E7307" w:rsidP="005E7307">
      <w:pPr>
        <w:shd w:val="clear" w:color="auto" w:fill="FFFFFF"/>
        <w:ind w:left="19" w:right="19" w:firstLine="686"/>
        <w:jc w:val="both"/>
        <w:rPr>
          <w:sz w:val="28"/>
          <w:szCs w:val="28"/>
        </w:rPr>
      </w:pPr>
      <w:r w:rsidRPr="003E0784">
        <w:rPr>
          <w:sz w:val="28"/>
          <w:szCs w:val="28"/>
        </w:rPr>
        <w:t>2.3. При заключении трудового договора лицо, поступающее на работу, предъявляет работодателю согласно ст. 65 Трудового кодекса Российской Федерации» следующие документы:</w:t>
      </w:r>
    </w:p>
    <w:p w:rsidR="005E7307" w:rsidRPr="003E0784" w:rsidRDefault="005E7307" w:rsidP="005E7307">
      <w:pPr>
        <w:pStyle w:val="NormalWeb"/>
        <w:numPr>
          <w:ilvl w:val="0"/>
          <w:numId w:val="8"/>
        </w:numPr>
        <w:rPr>
          <w:sz w:val="28"/>
          <w:szCs w:val="28"/>
        </w:rPr>
      </w:pPr>
      <w:r w:rsidRPr="003E0784">
        <w:rPr>
          <w:sz w:val="28"/>
          <w:szCs w:val="28"/>
        </w:rPr>
        <w:t>паспорт или иной документ, удостове</w:t>
      </w:r>
      <w:bookmarkStart w:id="0" w:name="_GoBack"/>
      <w:bookmarkEnd w:id="0"/>
      <w:r w:rsidRPr="003E0784">
        <w:rPr>
          <w:sz w:val="28"/>
          <w:szCs w:val="28"/>
        </w:rPr>
        <w:t>ряющий личность;</w:t>
      </w:r>
    </w:p>
    <w:p w:rsidR="005E7307" w:rsidRPr="003E0784" w:rsidRDefault="005E7307" w:rsidP="005E7307">
      <w:pPr>
        <w:pStyle w:val="NormalWeb"/>
        <w:numPr>
          <w:ilvl w:val="0"/>
          <w:numId w:val="8"/>
        </w:numPr>
        <w:rPr>
          <w:sz w:val="28"/>
          <w:szCs w:val="28"/>
        </w:rPr>
      </w:pPr>
      <w:r w:rsidRPr="003E0784">
        <w:rPr>
          <w:sz w:val="28"/>
          <w:szCs w:val="28"/>
        </w:rPr>
        <w:t xml:space="preserve">трудовую книжку, за исключением случаев, когда </w:t>
      </w:r>
      <w:bookmarkStart w:id="1" w:name="YANDEX_8"/>
      <w:bookmarkEnd w:id="1"/>
      <w:r w:rsidRPr="003E0784">
        <w:rPr>
          <w:rStyle w:val="highlight"/>
          <w:sz w:val="28"/>
          <w:szCs w:val="28"/>
        </w:rPr>
        <w:t xml:space="preserve">трудовой </w:t>
      </w:r>
      <w:r w:rsidRPr="003E0784">
        <w:rPr>
          <w:sz w:val="28"/>
          <w:szCs w:val="28"/>
        </w:rPr>
        <w:t>договор заключается впервые или работник поступает на работу на условиях совместительства;</w:t>
      </w:r>
    </w:p>
    <w:p w:rsidR="005E7307" w:rsidRPr="003E0784" w:rsidRDefault="005E7307" w:rsidP="005E7307">
      <w:pPr>
        <w:pStyle w:val="NormalWeb"/>
        <w:numPr>
          <w:ilvl w:val="0"/>
          <w:numId w:val="8"/>
        </w:numPr>
        <w:rPr>
          <w:sz w:val="28"/>
          <w:szCs w:val="28"/>
        </w:rPr>
      </w:pPr>
      <w:r w:rsidRPr="003E0784">
        <w:rPr>
          <w:sz w:val="28"/>
          <w:szCs w:val="28"/>
        </w:rPr>
        <w:t>страховое свидетельство государственного пенсионного страхования;</w:t>
      </w:r>
    </w:p>
    <w:p w:rsidR="005E7307" w:rsidRPr="003E0784" w:rsidRDefault="005E7307" w:rsidP="005E7307">
      <w:pPr>
        <w:pStyle w:val="NormalWeb"/>
        <w:numPr>
          <w:ilvl w:val="0"/>
          <w:numId w:val="8"/>
        </w:numPr>
        <w:rPr>
          <w:sz w:val="28"/>
          <w:szCs w:val="28"/>
        </w:rPr>
      </w:pPr>
      <w:r w:rsidRPr="003E0784">
        <w:rPr>
          <w:sz w:val="28"/>
          <w:szCs w:val="28"/>
        </w:rPr>
        <w:t>документы воинского учета - для военнообязанных и лиц, подлежащих призыву на военную службу;</w:t>
      </w:r>
    </w:p>
    <w:p w:rsidR="005E7307" w:rsidRPr="003E0784" w:rsidRDefault="005E7307" w:rsidP="005E7307">
      <w:pPr>
        <w:pStyle w:val="NormalWeb"/>
        <w:numPr>
          <w:ilvl w:val="0"/>
          <w:numId w:val="8"/>
        </w:numPr>
        <w:rPr>
          <w:sz w:val="28"/>
          <w:szCs w:val="28"/>
        </w:rPr>
      </w:pPr>
      <w:r w:rsidRPr="003E0784">
        <w:rPr>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E7307" w:rsidRPr="003E0784" w:rsidRDefault="005E7307" w:rsidP="005E7307">
      <w:pPr>
        <w:pStyle w:val="NormalWeb"/>
        <w:numPr>
          <w:ilvl w:val="0"/>
          <w:numId w:val="8"/>
        </w:numPr>
        <w:jc w:val="both"/>
        <w:rPr>
          <w:sz w:val="28"/>
          <w:szCs w:val="28"/>
        </w:rPr>
      </w:pPr>
      <w:proofErr w:type="gramStart"/>
      <w:r w:rsidRPr="003E0784">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3E0784">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5E7307" w:rsidRPr="003E0784" w:rsidRDefault="005E7307" w:rsidP="005E7307">
      <w:pPr>
        <w:pStyle w:val="3"/>
        <w:ind w:firstLine="709"/>
        <w:jc w:val="both"/>
        <w:rPr>
          <w:iCs/>
          <w:sz w:val="28"/>
          <w:szCs w:val="28"/>
        </w:rPr>
      </w:pPr>
      <w:r w:rsidRPr="003E0784">
        <w:rPr>
          <w:sz w:val="28"/>
          <w:szCs w:val="28"/>
        </w:rPr>
        <w:t xml:space="preserve">2.4. </w:t>
      </w:r>
      <w:proofErr w:type="gramStart"/>
      <w:r w:rsidRPr="003E0784">
        <w:rPr>
          <w:iCs/>
          <w:sz w:val="28"/>
          <w:szCs w:val="28"/>
        </w:rPr>
        <w:t xml:space="preserve">При приеме на работу (до подписания трудового договора) ознакомить работников под роспись с настоящим коллективным договором, </w:t>
      </w:r>
      <w:r w:rsidRPr="003E0784">
        <w:rPr>
          <w:iCs/>
          <w:sz w:val="28"/>
          <w:szCs w:val="28"/>
        </w:rPr>
        <w:lastRenderedPageBreak/>
        <w:t>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5E7307" w:rsidRPr="003E0784" w:rsidRDefault="005E7307" w:rsidP="005E7307">
      <w:pPr>
        <w:pStyle w:val="3"/>
        <w:ind w:firstLine="708"/>
        <w:jc w:val="both"/>
        <w:rPr>
          <w:sz w:val="28"/>
          <w:szCs w:val="28"/>
        </w:rPr>
      </w:pPr>
      <w:r w:rsidRPr="003E0784">
        <w:rPr>
          <w:sz w:val="28"/>
          <w:szCs w:val="28"/>
        </w:rPr>
        <w:t>2.5.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5E7307" w:rsidRPr="00B01051" w:rsidRDefault="005E7307" w:rsidP="005E7307">
      <w:pPr>
        <w:shd w:val="clear" w:color="auto" w:fill="FFFFFF"/>
        <w:ind w:firstLine="709"/>
        <w:jc w:val="both"/>
        <w:rPr>
          <w:sz w:val="28"/>
          <w:szCs w:val="28"/>
        </w:rPr>
      </w:pPr>
      <w:r w:rsidRPr="003E0784">
        <w:rPr>
          <w:sz w:val="28"/>
          <w:szCs w:val="28"/>
        </w:rPr>
        <w:t>2.6. Трудовой  договор  с работником,  как  правило,  заключается  на</w:t>
      </w:r>
      <w:r w:rsidRPr="003E0784">
        <w:rPr>
          <w:sz w:val="28"/>
          <w:szCs w:val="28"/>
        </w:rPr>
        <w:br/>
        <w:t>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5E7307" w:rsidRPr="003E0784" w:rsidRDefault="005E7307" w:rsidP="005E7307">
      <w:pPr>
        <w:shd w:val="clear" w:color="auto" w:fill="FFFFFF"/>
        <w:tabs>
          <w:tab w:val="left" w:pos="1291"/>
        </w:tabs>
        <w:ind w:firstLine="710"/>
        <w:jc w:val="both"/>
        <w:rPr>
          <w:sz w:val="28"/>
          <w:szCs w:val="28"/>
        </w:rPr>
      </w:pPr>
      <w:r w:rsidRPr="003E0784">
        <w:rPr>
          <w:spacing w:val="-14"/>
          <w:sz w:val="28"/>
          <w:szCs w:val="28"/>
        </w:rPr>
        <w:t>2.7.</w:t>
      </w:r>
      <w:r w:rsidRPr="003E0784">
        <w:rPr>
          <w:sz w:val="28"/>
          <w:szCs w:val="28"/>
        </w:rPr>
        <w:tab/>
      </w:r>
      <w:r w:rsidRPr="003E0784">
        <w:rPr>
          <w:spacing w:val="-2"/>
          <w:sz w:val="28"/>
          <w:szCs w:val="28"/>
        </w:rPr>
        <w:t xml:space="preserve">В   трудовом   договоре   оговариваются   существенные   условия </w:t>
      </w:r>
      <w:r w:rsidRPr="003E0784">
        <w:rPr>
          <w:sz w:val="28"/>
          <w:szCs w:val="28"/>
        </w:rPr>
        <w:t>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и в письменной форме (ст. 57 ТК РФ).</w:t>
      </w:r>
    </w:p>
    <w:p w:rsidR="005E7307" w:rsidRPr="003E0784" w:rsidRDefault="005E7307" w:rsidP="005E7307">
      <w:pPr>
        <w:pStyle w:val="3"/>
        <w:ind w:firstLine="708"/>
        <w:jc w:val="both"/>
        <w:rPr>
          <w:sz w:val="28"/>
          <w:szCs w:val="28"/>
        </w:rPr>
      </w:pPr>
      <w:r w:rsidRPr="003E0784">
        <w:rPr>
          <w:sz w:val="28"/>
          <w:szCs w:val="28"/>
        </w:rPr>
        <w:t xml:space="preserve">2.8. </w:t>
      </w:r>
      <w:r>
        <w:rPr>
          <w:sz w:val="28"/>
          <w:szCs w:val="28"/>
        </w:rPr>
        <w:t>И</w:t>
      </w:r>
      <w:r w:rsidRPr="003E0784">
        <w:rPr>
          <w:sz w:val="28"/>
          <w:szCs w:val="28"/>
        </w:rPr>
        <w:t>зменения условий трудового договора</w:t>
      </w:r>
      <w:r w:rsidRPr="00FE5EFA">
        <w:rPr>
          <w:color w:val="FF0000"/>
          <w:sz w:val="28"/>
          <w:szCs w:val="28"/>
        </w:rPr>
        <w:t xml:space="preserve"> </w:t>
      </w:r>
      <w:r w:rsidRPr="00FE5EFA">
        <w:rPr>
          <w:sz w:val="28"/>
          <w:szCs w:val="28"/>
        </w:rPr>
        <w:t xml:space="preserve">оформляются </w:t>
      </w:r>
      <w:r w:rsidRPr="003E0784">
        <w:rPr>
          <w:sz w:val="28"/>
          <w:szCs w:val="28"/>
        </w:rPr>
        <w:t>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E7307" w:rsidRPr="003E0784" w:rsidRDefault="005E7307" w:rsidP="005E7307">
      <w:pPr>
        <w:pStyle w:val="3"/>
        <w:ind w:firstLine="708"/>
        <w:jc w:val="both"/>
        <w:rPr>
          <w:sz w:val="28"/>
          <w:szCs w:val="28"/>
        </w:rPr>
      </w:pPr>
      <w:r w:rsidRPr="003E0784">
        <w:rPr>
          <w:sz w:val="28"/>
          <w:szCs w:val="28"/>
        </w:rPr>
        <w:t>2.9.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w:t>
      </w:r>
      <w:r w:rsidRPr="00DF15AC">
        <w:rPr>
          <w:b/>
          <w:sz w:val="28"/>
          <w:szCs w:val="28"/>
        </w:rPr>
        <w:t>ст. 57</w:t>
      </w:r>
      <w:r w:rsidRPr="003E0784">
        <w:rPr>
          <w:sz w:val="28"/>
          <w:szCs w:val="28"/>
        </w:rPr>
        <w:t xml:space="preserve"> ТК РФ), за исключением случаев, предусмотренных частями второй и третьей статьи </w:t>
      </w:r>
      <w:r w:rsidRPr="00DF15AC">
        <w:rPr>
          <w:b/>
          <w:sz w:val="28"/>
          <w:szCs w:val="28"/>
        </w:rPr>
        <w:t>72.2 и статьей 74</w:t>
      </w:r>
      <w:r w:rsidRPr="003E0784">
        <w:rPr>
          <w:sz w:val="28"/>
          <w:szCs w:val="28"/>
        </w:rPr>
        <w:t xml:space="preserve"> ТК РФ.</w:t>
      </w:r>
    </w:p>
    <w:p w:rsidR="005E7307" w:rsidRPr="003E0784" w:rsidRDefault="005E7307" w:rsidP="005E7307">
      <w:pPr>
        <w:pStyle w:val="3"/>
        <w:ind w:firstLine="708"/>
        <w:jc w:val="both"/>
        <w:rPr>
          <w:sz w:val="28"/>
          <w:szCs w:val="28"/>
        </w:rPr>
      </w:pPr>
      <w:r w:rsidRPr="003E0784">
        <w:rPr>
          <w:sz w:val="28"/>
          <w:szCs w:val="28"/>
        </w:rPr>
        <w:t xml:space="preserve">2.10. Временный перевод педагогического работника на другую работу в случаях, предусмотренных  частью 3 статьи </w:t>
      </w:r>
      <w:r w:rsidRPr="00DF15AC">
        <w:rPr>
          <w:b/>
          <w:sz w:val="28"/>
          <w:szCs w:val="28"/>
        </w:rPr>
        <w:t>72.2.</w:t>
      </w:r>
      <w:r w:rsidRPr="003E0784">
        <w:rPr>
          <w:sz w:val="28"/>
          <w:szCs w:val="28"/>
        </w:rPr>
        <w:t xml:space="preserve">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E7307" w:rsidRPr="003E0784" w:rsidRDefault="005E7307" w:rsidP="005E7307">
      <w:pPr>
        <w:shd w:val="clear" w:color="auto" w:fill="FFFFFF"/>
        <w:ind w:left="14" w:right="29" w:firstLine="691"/>
        <w:jc w:val="both"/>
        <w:rPr>
          <w:spacing w:val="-1"/>
          <w:sz w:val="28"/>
          <w:szCs w:val="28"/>
        </w:rPr>
      </w:pPr>
      <w:r w:rsidRPr="003E0784">
        <w:rPr>
          <w:sz w:val="28"/>
          <w:szCs w:val="28"/>
        </w:rPr>
        <w:t xml:space="preserve">2.11. Стороны договорились усилить гарантии работников-членов профсоюза и установить, что увольнение работников, являющихся членами профсоюзов, в соответствии с п.п. 2,3 и 5 ст.81 Трудового Кодекса РФ может быть произведено только с </w:t>
      </w:r>
      <w:r w:rsidRPr="003E0784">
        <w:rPr>
          <w:bCs/>
          <w:sz w:val="28"/>
          <w:szCs w:val="28"/>
        </w:rPr>
        <w:t>предварительного согласия</w:t>
      </w:r>
      <w:r w:rsidRPr="003E0784">
        <w:rPr>
          <w:b/>
          <w:bCs/>
          <w:sz w:val="28"/>
          <w:szCs w:val="28"/>
        </w:rPr>
        <w:t xml:space="preserve"> </w:t>
      </w:r>
      <w:r w:rsidRPr="003E0784">
        <w:rPr>
          <w:sz w:val="28"/>
          <w:szCs w:val="28"/>
        </w:rPr>
        <w:t>выборного органа первичной профсоюзной организации (ч.4 ст. 82 ТК РФ).</w:t>
      </w:r>
    </w:p>
    <w:p w:rsidR="005E7307" w:rsidRPr="003E0784" w:rsidRDefault="005E7307" w:rsidP="005E7307">
      <w:pPr>
        <w:shd w:val="clear" w:color="auto" w:fill="FFFFFF"/>
        <w:spacing w:before="5"/>
        <w:jc w:val="both"/>
        <w:rPr>
          <w:b/>
          <w:sz w:val="28"/>
          <w:szCs w:val="28"/>
        </w:rPr>
      </w:pPr>
      <w:r w:rsidRPr="003E0784">
        <w:rPr>
          <w:spacing w:val="-1"/>
          <w:sz w:val="28"/>
          <w:szCs w:val="28"/>
        </w:rPr>
        <w:t xml:space="preserve">           2.12. </w:t>
      </w:r>
      <w:r w:rsidRPr="003E0784">
        <w:rPr>
          <w:b/>
          <w:spacing w:val="-1"/>
          <w:sz w:val="28"/>
          <w:szCs w:val="28"/>
        </w:rPr>
        <w:t>Профсоюзный комитет обязуется:</w:t>
      </w:r>
    </w:p>
    <w:p w:rsidR="005E7307" w:rsidRPr="003E0784" w:rsidRDefault="005E7307" w:rsidP="005E7307">
      <w:pPr>
        <w:numPr>
          <w:ilvl w:val="0"/>
          <w:numId w:val="4"/>
        </w:numPr>
        <w:shd w:val="clear" w:color="auto" w:fill="FFFFFF"/>
        <w:tabs>
          <w:tab w:val="left" w:pos="806"/>
        </w:tabs>
        <w:ind w:left="634" w:right="53"/>
        <w:jc w:val="both"/>
        <w:rPr>
          <w:sz w:val="28"/>
          <w:szCs w:val="28"/>
        </w:rPr>
      </w:pPr>
      <w:r w:rsidRPr="003E0784">
        <w:rPr>
          <w:sz w:val="28"/>
          <w:szCs w:val="28"/>
        </w:rPr>
        <w:t xml:space="preserve">осуществлять </w:t>
      </w:r>
      <w:proofErr w:type="gramStart"/>
      <w:r w:rsidRPr="003E0784">
        <w:rPr>
          <w:sz w:val="28"/>
          <w:szCs w:val="28"/>
        </w:rPr>
        <w:t>контроль за</w:t>
      </w:r>
      <w:proofErr w:type="gramEnd"/>
      <w:r w:rsidRPr="003E0784">
        <w:rPr>
          <w:sz w:val="28"/>
          <w:szCs w:val="28"/>
        </w:rPr>
        <w:t xml:space="preserve"> соблюдением работодателем действующего законодательства о труде при заключении, изменении и расторжении </w:t>
      </w:r>
      <w:r w:rsidRPr="003E0784">
        <w:rPr>
          <w:sz w:val="28"/>
          <w:szCs w:val="28"/>
        </w:rPr>
        <w:lastRenderedPageBreak/>
        <w:t>трудовых договоров с работниками;</w:t>
      </w:r>
    </w:p>
    <w:p w:rsidR="005E7307" w:rsidRPr="003E0784" w:rsidRDefault="005E7307" w:rsidP="005E7307">
      <w:pPr>
        <w:numPr>
          <w:ilvl w:val="0"/>
          <w:numId w:val="4"/>
        </w:numPr>
        <w:shd w:val="clear" w:color="auto" w:fill="FFFFFF"/>
        <w:tabs>
          <w:tab w:val="left" w:pos="806"/>
        </w:tabs>
        <w:ind w:left="634" w:right="38"/>
        <w:jc w:val="both"/>
        <w:rPr>
          <w:sz w:val="28"/>
          <w:szCs w:val="28"/>
        </w:rPr>
      </w:pPr>
      <w:r w:rsidRPr="003E0784">
        <w:rPr>
          <w:sz w:val="28"/>
          <w:szCs w:val="28"/>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5E7307" w:rsidRPr="004B1035" w:rsidRDefault="005E7307" w:rsidP="005E7307">
      <w:pPr>
        <w:shd w:val="clear" w:color="auto" w:fill="FFFFFF"/>
        <w:tabs>
          <w:tab w:val="left" w:pos="806"/>
        </w:tabs>
        <w:ind w:left="634" w:right="34"/>
        <w:jc w:val="both"/>
        <w:rPr>
          <w:spacing w:val="-1"/>
          <w:sz w:val="28"/>
          <w:szCs w:val="28"/>
        </w:rPr>
      </w:pPr>
      <w:r w:rsidRPr="003E0784">
        <w:rPr>
          <w:sz w:val="28"/>
          <w:szCs w:val="28"/>
        </w:rPr>
        <w:t xml:space="preserve">представлять в установленные сроки свое  согласие при расторжении работодателем </w:t>
      </w:r>
      <w:r>
        <w:rPr>
          <w:sz w:val="28"/>
          <w:szCs w:val="28"/>
        </w:rPr>
        <w:t>т</w:t>
      </w:r>
      <w:r w:rsidRPr="003E0784">
        <w:rPr>
          <w:sz w:val="28"/>
          <w:szCs w:val="28"/>
        </w:rPr>
        <w:t>рудовых договоров с работниками - членами профсоюза (ст. 373 ТК РФ);</w:t>
      </w:r>
    </w:p>
    <w:p w:rsidR="005E7307" w:rsidRPr="003E0784" w:rsidRDefault="005E7307" w:rsidP="005E7307">
      <w:pPr>
        <w:numPr>
          <w:ilvl w:val="0"/>
          <w:numId w:val="4"/>
        </w:numPr>
        <w:shd w:val="clear" w:color="auto" w:fill="FFFFFF"/>
        <w:tabs>
          <w:tab w:val="left" w:pos="806"/>
        </w:tabs>
        <w:ind w:left="634" w:right="24"/>
        <w:jc w:val="both"/>
        <w:rPr>
          <w:sz w:val="28"/>
          <w:szCs w:val="28"/>
        </w:rPr>
      </w:pPr>
      <w:r w:rsidRPr="003E0784">
        <w:rPr>
          <w:spacing w:val="-1"/>
          <w:sz w:val="28"/>
          <w:szCs w:val="28"/>
        </w:rPr>
        <w:t>обеспечивать защиту и представительство работников - чле</w:t>
      </w:r>
      <w:r w:rsidRPr="003E0784">
        <w:rPr>
          <w:sz w:val="28"/>
          <w:szCs w:val="28"/>
        </w:rPr>
        <w:t>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5E7307" w:rsidRPr="003E0784" w:rsidRDefault="005E7307" w:rsidP="005E7307">
      <w:pPr>
        <w:shd w:val="clear" w:color="auto" w:fill="FFFFFF"/>
        <w:tabs>
          <w:tab w:val="left" w:pos="859"/>
        </w:tabs>
        <w:ind w:left="667" w:right="14"/>
        <w:jc w:val="both"/>
        <w:rPr>
          <w:sz w:val="28"/>
          <w:szCs w:val="28"/>
        </w:rPr>
      </w:pPr>
      <w:r w:rsidRPr="003E0784">
        <w:rPr>
          <w:sz w:val="28"/>
          <w:szCs w:val="28"/>
        </w:rPr>
        <w:t>- участвовать в разработке работодателем мероприятий по обеспечению полной занятости и сохранению рабочих мест в организации;</w:t>
      </w:r>
    </w:p>
    <w:p w:rsidR="005E7307" w:rsidRPr="003E0784" w:rsidRDefault="005E7307" w:rsidP="005E7307">
      <w:pPr>
        <w:numPr>
          <w:ilvl w:val="0"/>
          <w:numId w:val="5"/>
        </w:numPr>
        <w:shd w:val="clear" w:color="auto" w:fill="FFFFFF"/>
        <w:tabs>
          <w:tab w:val="left" w:pos="859"/>
        </w:tabs>
        <w:ind w:left="667" w:right="14"/>
        <w:jc w:val="both"/>
        <w:rPr>
          <w:spacing w:val="-13"/>
          <w:sz w:val="28"/>
          <w:szCs w:val="28"/>
        </w:rPr>
      </w:pPr>
      <w:r w:rsidRPr="003E0784">
        <w:rPr>
          <w:sz w:val="28"/>
          <w:szCs w:val="28"/>
        </w:rPr>
        <w:t>предпринимать предусмотренные законодательством меры по предотвращению массовых сокращений работников.</w:t>
      </w:r>
    </w:p>
    <w:p w:rsidR="005E7307" w:rsidRPr="003E0784" w:rsidRDefault="005E7307" w:rsidP="005E7307">
      <w:pPr>
        <w:shd w:val="clear" w:color="auto" w:fill="FFFFFF"/>
        <w:tabs>
          <w:tab w:val="left" w:pos="1349"/>
        </w:tabs>
        <w:spacing w:before="5"/>
        <w:ind w:right="67" w:firstLine="710"/>
        <w:jc w:val="both"/>
        <w:rPr>
          <w:sz w:val="28"/>
          <w:szCs w:val="28"/>
        </w:rPr>
      </w:pPr>
      <w:r w:rsidRPr="003E0784">
        <w:rPr>
          <w:spacing w:val="-13"/>
          <w:sz w:val="28"/>
          <w:szCs w:val="28"/>
        </w:rPr>
        <w:t>2.13.</w:t>
      </w:r>
      <w:r w:rsidRPr="003E0784">
        <w:rPr>
          <w:sz w:val="28"/>
          <w:szCs w:val="28"/>
        </w:rPr>
        <w:tab/>
      </w:r>
      <w:proofErr w:type="gramStart"/>
      <w:r w:rsidRPr="003E0784">
        <w:rPr>
          <w:sz w:val="28"/>
          <w:szCs w:val="28"/>
        </w:rPr>
        <w:t xml:space="preserve">По инициативе работодателя изменение существенных условий трудового договора допускается, как правило, только на новый учебный год </w:t>
      </w:r>
      <w:r w:rsidRPr="003E0784">
        <w:rPr>
          <w:spacing w:val="-2"/>
          <w:sz w:val="28"/>
          <w:szCs w:val="28"/>
        </w:rPr>
        <w:t>в связи с изменением организационных или технологических условий труда (</w:t>
      </w:r>
      <w:r w:rsidRPr="003E0784">
        <w:rPr>
          <w:sz w:val="28"/>
          <w:szCs w:val="28"/>
        </w:rPr>
        <w:t>изменение числа груп</w:t>
      </w:r>
      <w:r>
        <w:rPr>
          <w:sz w:val="28"/>
          <w:szCs w:val="28"/>
        </w:rPr>
        <w:t>п или количества воспитанников)</w:t>
      </w:r>
      <w:r w:rsidRPr="003E0784">
        <w:rPr>
          <w:sz w:val="28"/>
          <w:szCs w:val="28"/>
        </w:rPr>
        <w:t xml:space="preserve"> при продолжении работником работы без изменения его трудовой функции (работы по определенной </w:t>
      </w:r>
      <w:r w:rsidRPr="003E0784">
        <w:rPr>
          <w:spacing w:val="-2"/>
          <w:sz w:val="28"/>
          <w:szCs w:val="28"/>
        </w:rPr>
        <w:t>специальности, квалификации или должности) (ст.73 ТК РФ).</w:t>
      </w:r>
      <w:proofErr w:type="gramEnd"/>
    </w:p>
    <w:p w:rsidR="005E7307" w:rsidRPr="003E0784" w:rsidRDefault="005E7307" w:rsidP="005E7307">
      <w:pPr>
        <w:shd w:val="clear" w:color="auto" w:fill="FFFFFF"/>
        <w:ind w:left="14" w:firstLine="706"/>
        <w:jc w:val="both"/>
        <w:rPr>
          <w:sz w:val="28"/>
          <w:szCs w:val="28"/>
        </w:rPr>
      </w:pPr>
      <w:r w:rsidRPr="003E0784">
        <w:rPr>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5E7307" w:rsidRPr="003E0784" w:rsidRDefault="005E7307" w:rsidP="005E7307">
      <w:pPr>
        <w:shd w:val="clear" w:color="auto" w:fill="FFFFFF"/>
        <w:ind w:left="19" w:firstLine="696"/>
        <w:jc w:val="both"/>
        <w:rPr>
          <w:spacing w:val="-13"/>
          <w:sz w:val="28"/>
          <w:szCs w:val="28"/>
        </w:rPr>
      </w:pPr>
      <w:r w:rsidRPr="003E0784">
        <w:rPr>
          <w:sz w:val="28"/>
          <w:szCs w:val="28"/>
        </w:rPr>
        <w:t xml:space="preserve">Если работник не согласен с продолжением работы в новых условиях, то работодатель обязан в письменной форме предложить ему иную </w:t>
      </w:r>
      <w:r w:rsidRPr="003E0784">
        <w:rPr>
          <w:spacing w:val="-1"/>
          <w:sz w:val="28"/>
          <w:szCs w:val="28"/>
        </w:rPr>
        <w:t xml:space="preserve">имеющуюся в учреждении работу, соответствующую его квалификации и </w:t>
      </w:r>
      <w:r w:rsidRPr="003E0784">
        <w:rPr>
          <w:sz w:val="28"/>
          <w:szCs w:val="28"/>
        </w:rPr>
        <w:t>состоянию здоровья.</w:t>
      </w:r>
    </w:p>
    <w:p w:rsidR="005E7307" w:rsidRPr="00EF21E5" w:rsidRDefault="005E7307" w:rsidP="005E7307">
      <w:pPr>
        <w:shd w:val="clear" w:color="auto" w:fill="FFFFFF"/>
        <w:tabs>
          <w:tab w:val="left" w:pos="1426"/>
        </w:tabs>
        <w:ind w:left="24" w:firstLine="701"/>
        <w:jc w:val="both"/>
        <w:rPr>
          <w:sz w:val="28"/>
          <w:szCs w:val="28"/>
        </w:rPr>
      </w:pPr>
      <w:r w:rsidRPr="003E0784">
        <w:rPr>
          <w:spacing w:val="-13"/>
          <w:sz w:val="28"/>
          <w:szCs w:val="28"/>
        </w:rPr>
        <w:t>2.14</w:t>
      </w:r>
      <w:r>
        <w:rPr>
          <w:spacing w:val="-13"/>
          <w:sz w:val="28"/>
          <w:szCs w:val="28"/>
        </w:rPr>
        <w:t>.</w:t>
      </w:r>
      <w:r>
        <w:rPr>
          <w:sz w:val="28"/>
          <w:szCs w:val="28"/>
        </w:rPr>
        <w:t xml:space="preserve"> </w:t>
      </w:r>
      <w:r w:rsidRPr="003E0784">
        <w:rPr>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w:t>
      </w:r>
    </w:p>
    <w:p w:rsidR="005E7307" w:rsidRPr="005311CC" w:rsidRDefault="005E7307" w:rsidP="005E7307">
      <w:pPr>
        <w:shd w:val="clear" w:color="auto" w:fill="FFFFFF"/>
        <w:spacing w:before="322" w:line="317" w:lineRule="exact"/>
        <w:ind w:left="2856" w:right="518" w:hanging="864"/>
        <w:jc w:val="both"/>
        <w:rPr>
          <w:spacing w:val="-2"/>
          <w:sz w:val="28"/>
          <w:szCs w:val="28"/>
        </w:rPr>
      </w:pPr>
      <w:r w:rsidRPr="005311CC">
        <w:rPr>
          <w:b/>
          <w:bCs/>
          <w:spacing w:val="-5"/>
          <w:sz w:val="28"/>
          <w:szCs w:val="28"/>
          <w:lang w:val="en-US"/>
        </w:rPr>
        <w:t>III</w:t>
      </w:r>
      <w:r w:rsidRPr="005311CC">
        <w:rPr>
          <w:b/>
          <w:bCs/>
          <w:spacing w:val="-5"/>
          <w:sz w:val="28"/>
          <w:szCs w:val="28"/>
        </w:rPr>
        <w:t xml:space="preserve">. Профессиональная подготовка, переподготовка и </w:t>
      </w:r>
      <w:r w:rsidRPr="005311CC">
        <w:rPr>
          <w:b/>
          <w:bCs/>
          <w:spacing w:val="-2"/>
          <w:sz w:val="28"/>
          <w:szCs w:val="28"/>
        </w:rPr>
        <w:t>повышение квалификации работников</w:t>
      </w:r>
    </w:p>
    <w:p w:rsidR="005E7307" w:rsidRPr="003E0784" w:rsidRDefault="005E7307" w:rsidP="005E7307">
      <w:pPr>
        <w:shd w:val="clear" w:color="auto" w:fill="FFFFFF"/>
        <w:ind w:left="710"/>
        <w:jc w:val="both"/>
        <w:rPr>
          <w:sz w:val="28"/>
          <w:szCs w:val="28"/>
        </w:rPr>
      </w:pPr>
      <w:r w:rsidRPr="003E0784">
        <w:rPr>
          <w:spacing w:val="-2"/>
          <w:sz w:val="28"/>
          <w:szCs w:val="28"/>
        </w:rPr>
        <w:t>3. Стороны пришли к соглашению в том, что:</w:t>
      </w:r>
    </w:p>
    <w:p w:rsidR="005E7307" w:rsidRPr="003E0784" w:rsidRDefault="005E7307" w:rsidP="005E7307">
      <w:pPr>
        <w:shd w:val="clear" w:color="auto" w:fill="FFFFFF"/>
        <w:tabs>
          <w:tab w:val="left" w:pos="1416"/>
        </w:tabs>
        <w:ind w:left="14" w:right="139" w:firstLine="696"/>
        <w:jc w:val="both"/>
        <w:rPr>
          <w:sz w:val="28"/>
          <w:szCs w:val="28"/>
        </w:rPr>
      </w:pPr>
      <w:r w:rsidRPr="003E0784">
        <w:rPr>
          <w:spacing w:val="-14"/>
          <w:sz w:val="28"/>
          <w:szCs w:val="28"/>
        </w:rPr>
        <w:t>3.1.</w:t>
      </w:r>
      <w:r w:rsidRPr="003E0784">
        <w:rPr>
          <w:sz w:val="28"/>
          <w:szCs w:val="28"/>
        </w:rPr>
        <w:tab/>
      </w:r>
      <w:r w:rsidRPr="003E0784">
        <w:rPr>
          <w:spacing w:val="-1"/>
          <w:sz w:val="28"/>
          <w:szCs w:val="28"/>
        </w:rPr>
        <w:t xml:space="preserve">Работодатель определяет необходимость профессиональной </w:t>
      </w:r>
      <w:r w:rsidRPr="003E0784">
        <w:rPr>
          <w:spacing w:val="-2"/>
          <w:sz w:val="28"/>
          <w:szCs w:val="28"/>
        </w:rPr>
        <w:t>подготовки и переподготовки кадров или нужд учреждения.</w:t>
      </w:r>
    </w:p>
    <w:p w:rsidR="005E7307" w:rsidRPr="003E0784" w:rsidRDefault="005E7307" w:rsidP="005E7307">
      <w:pPr>
        <w:shd w:val="clear" w:color="auto" w:fill="FFFFFF"/>
        <w:tabs>
          <w:tab w:val="left" w:pos="1315"/>
        </w:tabs>
        <w:ind w:left="5" w:right="106" w:firstLine="701"/>
        <w:jc w:val="both"/>
        <w:rPr>
          <w:sz w:val="28"/>
          <w:szCs w:val="28"/>
        </w:rPr>
      </w:pPr>
      <w:r w:rsidRPr="003E0784">
        <w:rPr>
          <w:spacing w:val="-12"/>
          <w:sz w:val="28"/>
          <w:szCs w:val="28"/>
        </w:rPr>
        <w:t>3.2.</w:t>
      </w:r>
      <w:r w:rsidRPr="003E0784">
        <w:rPr>
          <w:sz w:val="28"/>
          <w:szCs w:val="28"/>
        </w:rPr>
        <w:tab/>
        <w:t>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5E7307" w:rsidRPr="003E0784" w:rsidRDefault="005E7307" w:rsidP="005E7307">
      <w:pPr>
        <w:shd w:val="clear" w:color="auto" w:fill="FFFFFF"/>
        <w:tabs>
          <w:tab w:val="left" w:pos="1315"/>
        </w:tabs>
        <w:ind w:left="5" w:right="106" w:firstLine="701"/>
        <w:jc w:val="both"/>
        <w:rPr>
          <w:sz w:val="28"/>
          <w:szCs w:val="28"/>
        </w:rPr>
      </w:pPr>
      <w:r w:rsidRPr="003E0784">
        <w:rPr>
          <w:sz w:val="28"/>
          <w:szCs w:val="28"/>
        </w:rPr>
        <w:t>3.3. Работодатель обязуется:</w:t>
      </w:r>
    </w:p>
    <w:p w:rsidR="005E7307" w:rsidRPr="003E0784" w:rsidRDefault="005E7307" w:rsidP="005E7307">
      <w:pPr>
        <w:shd w:val="clear" w:color="auto" w:fill="FFFFFF"/>
        <w:suppressAutoHyphens w:val="0"/>
        <w:autoSpaceDN w:val="0"/>
        <w:adjustRightInd w:val="0"/>
        <w:ind w:right="187"/>
        <w:jc w:val="both"/>
        <w:rPr>
          <w:spacing w:val="-11"/>
          <w:sz w:val="28"/>
          <w:szCs w:val="28"/>
        </w:rPr>
      </w:pPr>
      <w:r w:rsidRPr="003E0784">
        <w:rPr>
          <w:spacing w:val="-2"/>
          <w:sz w:val="28"/>
          <w:szCs w:val="28"/>
        </w:rPr>
        <w:t xml:space="preserve">            3.3.1. Организовывать профессиональную подготовку, переподготовку и </w:t>
      </w:r>
      <w:r w:rsidRPr="003E0784">
        <w:rPr>
          <w:spacing w:val="-1"/>
          <w:sz w:val="28"/>
          <w:szCs w:val="28"/>
        </w:rPr>
        <w:t>повышение  квалификации работников       (в      разрезе  специальности).</w:t>
      </w:r>
    </w:p>
    <w:p w:rsidR="005E7307" w:rsidRPr="003E0784" w:rsidRDefault="005E7307" w:rsidP="005E7307">
      <w:pPr>
        <w:pStyle w:val="3"/>
        <w:tabs>
          <w:tab w:val="left" w:pos="1620"/>
        </w:tabs>
        <w:ind w:firstLine="708"/>
        <w:jc w:val="both"/>
        <w:rPr>
          <w:sz w:val="28"/>
          <w:szCs w:val="28"/>
        </w:rPr>
      </w:pPr>
      <w:r w:rsidRPr="003E0784">
        <w:rPr>
          <w:sz w:val="28"/>
          <w:szCs w:val="28"/>
        </w:rPr>
        <w:lastRenderedPageBreak/>
        <w:t xml:space="preserve">3.3.2.  </w:t>
      </w:r>
      <w:r w:rsidRPr="000B5F5F">
        <w:rPr>
          <w:sz w:val="28"/>
          <w:szCs w:val="28"/>
        </w:rPr>
        <w:t>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r>
        <w:rPr>
          <w:sz w:val="28"/>
          <w:szCs w:val="28"/>
        </w:rPr>
        <w:t>.</w:t>
      </w:r>
    </w:p>
    <w:p w:rsidR="005E7307" w:rsidRPr="003E0784" w:rsidRDefault="005E7307" w:rsidP="005E7307">
      <w:pPr>
        <w:shd w:val="clear" w:color="auto" w:fill="FFFFFF"/>
        <w:tabs>
          <w:tab w:val="left" w:pos="1411"/>
        </w:tabs>
        <w:ind w:right="82" w:firstLine="706"/>
        <w:jc w:val="both"/>
        <w:rPr>
          <w:sz w:val="28"/>
          <w:szCs w:val="28"/>
        </w:rPr>
      </w:pPr>
      <w:r w:rsidRPr="003E0784">
        <w:rPr>
          <w:spacing w:val="-11"/>
          <w:sz w:val="28"/>
          <w:szCs w:val="28"/>
        </w:rPr>
        <w:t>3.3.3.</w:t>
      </w:r>
      <w:r w:rsidRPr="003E0784">
        <w:rPr>
          <w:sz w:val="28"/>
          <w:szCs w:val="28"/>
        </w:rPr>
        <w:tab/>
      </w:r>
      <w:proofErr w:type="gramStart"/>
      <w:r w:rsidRPr="003E0784">
        <w:rPr>
          <w:spacing w:val="-3"/>
          <w:sz w:val="28"/>
          <w:szCs w:val="28"/>
        </w:rPr>
        <w:t xml:space="preserve">В случае направления работников для повышения квалификации </w:t>
      </w:r>
      <w:r w:rsidRPr="003E0784">
        <w:rPr>
          <w:sz w:val="28"/>
          <w:szCs w:val="28"/>
        </w:rPr>
        <w:t xml:space="preserve">сохранять за ним место работы (должность), среднюю заработную плату по основному месту работу и, если работник направляется для повышения </w:t>
      </w:r>
      <w:r w:rsidRPr="003E0784">
        <w:rPr>
          <w:spacing w:val="-1"/>
          <w:sz w:val="28"/>
          <w:szCs w:val="28"/>
        </w:rPr>
        <w:t xml:space="preserve">квалификации в другую местность и остается в месте командирования, то ему оплачиваются командировочные расходы </w:t>
      </w:r>
      <w:r w:rsidRPr="003E0784">
        <w:rPr>
          <w:sz w:val="28"/>
          <w:szCs w:val="28"/>
        </w:rPr>
        <w:t>в порядке и размерах, предусмотренных для лиц, направляемых в служебные командировки (ст. 187 ТК РФ).</w:t>
      </w:r>
      <w:proofErr w:type="gramEnd"/>
    </w:p>
    <w:p w:rsidR="005E7307" w:rsidRPr="003E0784" w:rsidRDefault="005E7307" w:rsidP="005E7307">
      <w:pPr>
        <w:shd w:val="clear" w:color="auto" w:fill="FFFFFF"/>
        <w:tabs>
          <w:tab w:val="left" w:pos="1733"/>
        </w:tabs>
        <w:ind w:left="14" w:firstLine="706"/>
        <w:jc w:val="both"/>
        <w:rPr>
          <w:sz w:val="28"/>
          <w:szCs w:val="28"/>
        </w:rPr>
      </w:pPr>
      <w:r w:rsidRPr="003E0784">
        <w:rPr>
          <w:spacing w:val="-12"/>
          <w:sz w:val="28"/>
          <w:szCs w:val="28"/>
        </w:rPr>
        <w:t>3.3.4.</w:t>
      </w:r>
      <w:r w:rsidRPr="003E0784">
        <w:rPr>
          <w:sz w:val="28"/>
          <w:szCs w:val="28"/>
        </w:rPr>
        <w:tab/>
      </w:r>
      <w:r w:rsidRPr="003E0784">
        <w:rPr>
          <w:spacing w:val="-2"/>
          <w:sz w:val="28"/>
          <w:szCs w:val="28"/>
        </w:rPr>
        <w:t xml:space="preserve">Предоставлять     гарантии     и     компенсации     работникам, </w:t>
      </w:r>
      <w:r w:rsidRPr="003E0784">
        <w:rPr>
          <w:sz w:val="28"/>
          <w:szCs w:val="28"/>
        </w:rPr>
        <w:t xml:space="preserve">совмещающим, работу с успешным обучением в учреждениях высшего, среднего и начального профессионального образования при получении ими </w:t>
      </w:r>
      <w:r w:rsidRPr="003E0784">
        <w:rPr>
          <w:spacing w:val="-1"/>
          <w:sz w:val="28"/>
          <w:szCs w:val="28"/>
        </w:rPr>
        <w:t xml:space="preserve">образования соответствующего уровня впервые в порядке, предусмотренном </w:t>
      </w:r>
      <w:r w:rsidRPr="003E0784">
        <w:rPr>
          <w:sz w:val="28"/>
          <w:szCs w:val="28"/>
        </w:rPr>
        <w:t>ст. 173-176 ТК РФ.</w:t>
      </w:r>
    </w:p>
    <w:p w:rsidR="005E7307" w:rsidRPr="003E0784" w:rsidRDefault="005E7307" w:rsidP="005E7307">
      <w:pPr>
        <w:shd w:val="clear" w:color="auto" w:fill="FFFFFF"/>
        <w:ind w:left="5" w:firstLine="691"/>
        <w:jc w:val="both"/>
        <w:rPr>
          <w:sz w:val="28"/>
          <w:szCs w:val="28"/>
        </w:rPr>
      </w:pPr>
      <w:proofErr w:type="gramStart"/>
      <w:r w:rsidRPr="003E0784">
        <w:rPr>
          <w:sz w:val="28"/>
          <w:szCs w:val="28"/>
        </w:rPr>
        <w:t xml:space="preserve">Предоставлять гарантии и компенсации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повышение квалификации, обучение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w:t>
      </w:r>
      <w:r w:rsidRPr="003E0784">
        <w:rPr>
          <w:spacing w:val="-3"/>
          <w:sz w:val="28"/>
          <w:szCs w:val="28"/>
        </w:rPr>
        <w:t xml:space="preserve">также    в   других   случаях;    финансирование    может   осуществляться    за   счет    внебюджетных </w:t>
      </w:r>
      <w:r w:rsidRPr="003E0784">
        <w:rPr>
          <w:sz w:val="28"/>
          <w:szCs w:val="28"/>
        </w:rPr>
        <w:t>источников, экономии и т.д.).</w:t>
      </w:r>
      <w:proofErr w:type="gramEnd"/>
    </w:p>
    <w:p w:rsidR="005E7307" w:rsidRPr="003E0784" w:rsidRDefault="005E7307" w:rsidP="005E7307">
      <w:pPr>
        <w:shd w:val="clear" w:color="auto" w:fill="FFFFFF"/>
        <w:tabs>
          <w:tab w:val="left" w:pos="1430"/>
        </w:tabs>
        <w:ind w:left="19" w:right="10" w:firstLine="701"/>
        <w:jc w:val="both"/>
        <w:rPr>
          <w:sz w:val="28"/>
          <w:szCs w:val="28"/>
        </w:rPr>
      </w:pPr>
      <w:r w:rsidRPr="003E0784">
        <w:rPr>
          <w:spacing w:val="-6"/>
          <w:sz w:val="28"/>
          <w:szCs w:val="28"/>
        </w:rPr>
        <w:t>3.3.5.</w:t>
      </w:r>
      <w:r w:rsidRPr="003E0784">
        <w:rPr>
          <w:sz w:val="28"/>
          <w:szCs w:val="28"/>
        </w:rPr>
        <w:tab/>
      </w:r>
      <w:r>
        <w:rPr>
          <w:sz w:val="28"/>
          <w:szCs w:val="28"/>
        </w:rPr>
        <w:t xml:space="preserve">При аттестации педагогических кадров руководствоваться приказами </w:t>
      </w:r>
      <w:proofErr w:type="spellStart"/>
      <w:r>
        <w:rPr>
          <w:sz w:val="28"/>
          <w:szCs w:val="28"/>
        </w:rPr>
        <w:t>Минобрнауки</w:t>
      </w:r>
      <w:proofErr w:type="spellEnd"/>
      <w:r>
        <w:rPr>
          <w:sz w:val="28"/>
          <w:szCs w:val="28"/>
        </w:rPr>
        <w:t xml:space="preserve"> от 07.04.2014 г. № 276 «Об утверждении Порядка проведения аттестации педагогических работников организаций, осуществляющих образовательную деятельность», департамента образования Белгородской области от 03.06.2014 г. № 1940 «Об утверждении региональных нормативно-правовых документов по аттестации педагогических работников».</w:t>
      </w:r>
    </w:p>
    <w:p w:rsidR="005E7307" w:rsidRPr="003E0784" w:rsidRDefault="005E7307" w:rsidP="005E7307">
      <w:pPr>
        <w:ind w:left="60" w:right="60" w:firstLine="648"/>
        <w:jc w:val="both"/>
        <w:rPr>
          <w:sz w:val="28"/>
          <w:szCs w:val="28"/>
        </w:rPr>
      </w:pPr>
      <w:r w:rsidRPr="003E0784">
        <w:rPr>
          <w:sz w:val="28"/>
          <w:szCs w:val="28"/>
        </w:rPr>
        <w:t>3.3.6. Срок действия квалификационной категории может быть продлен приказом департамента на один год в случае его истечения:</w:t>
      </w:r>
    </w:p>
    <w:p w:rsidR="005E7307" w:rsidRPr="003E0784" w:rsidRDefault="005E7307" w:rsidP="005E7307">
      <w:pPr>
        <w:ind w:left="60" w:right="60" w:firstLine="648"/>
        <w:jc w:val="both"/>
        <w:rPr>
          <w:sz w:val="28"/>
          <w:szCs w:val="28"/>
        </w:rPr>
      </w:pPr>
      <w:r w:rsidRPr="003E0784">
        <w:rPr>
          <w:sz w:val="28"/>
          <w:szCs w:val="28"/>
        </w:rPr>
        <w:t>- во время отпуска по уходу за ребенком до 3-х лет;</w:t>
      </w:r>
    </w:p>
    <w:p w:rsidR="005E7307" w:rsidRPr="003E0784" w:rsidRDefault="005E7307" w:rsidP="005E7307">
      <w:pPr>
        <w:ind w:left="60" w:right="60" w:firstLine="648"/>
        <w:jc w:val="both"/>
        <w:rPr>
          <w:sz w:val="28"/>
          <w:szCs w:val="28"/>
        </w:rPr>
      </w:pPr>
      <w:r w:rsidRPr="003E0784">
        <w:rPr>
          <w:sz w:val="28"/>
          <w:szCs w:val="28"/>
        </w:rPr>
        <w:t>- длительного отпуска сроком до одного года;</w:t>
      </w:r>
    </w:p>
    <w:p w:rsidR="005E7307" w:rsidRPr="003E0784" w:rsidRDefault="005E7307" w:rsidP="005E7307">
      <w:pPr>
        <w:ind w:left="60" w:right="60" w:firstLine="648"/>
        <w:jc w:val="both"/>
        <w:rPr>
          <w:sz w:val="28"/>
          <w:szCs w:val="28"/>
        </w:rPr>
      </w:pPr>
      <w:r w:rsidRPr="003E0784">
        <w:rPr>
          <w:sz w:val="28"/>
          <w:szCs w:val="28"/>
        </w:rPr>
        <w:t>- в случае возобновления педагогической деятельности, независимо от перерывов в работе;</w:t>
      </w:r>
    </w:p>
    <w:p w:rsidR="005E7307" w:rsidRPr="003E0784" w:rsidRDefault="005E7307" w:rsidP="005E7307">
      <w:pPr>
        <w:ind w:left="60" w:right="60" w:firstLine="648"/>
        <w:jc w:val="both"/>
        <w:rPr>
          <w:sz w:val="28"/>
          <w:szCs w:val="28"/>
        </w:rPr>
      </w:pPr>
      <w:r w:rsidRPr="003E0784">
        <w:rPr>
          <w:sz w:val="28"/>
          <w:szCs w:val="28"/>
        </w:rPr>
        <w:t>- в случае частичной или полной утраты трудоспособности, длительного ухода за больным членом семьи (в течение шести месяцев до окончания действия квалификационной категории);</w:t>
      </w:r>
    </w:p>
    <w:p w:rsidR="005E7307" w:rsidRDefault="005E7307" w:rsidP="005E7307">
      <w:pPr>
        <w:ind w:firstLine="708"/>
        <w:jc w:val="both"/>
        <w:rPr>
          <w:sz w:val="28"/>
          <w:szCs w:val="28"/>
        </w:rPr>
      </w:pPr>
      <w:r w:rsidRPr="003E0784">
        <w:rPr>
          <w:sz w:val="28"/>
          <w:szCs w:val="28"/>
        </w:rPr>
        <w:t>- лицам, уходящим на пенсию по окончанию учебного  года;</w:t>
      </w:r>
    </w:p>
    <w:p w:rsidR="005E7307" w:rsidRDefault="005E7307" w:rsidP="005E7307">
      <w:pPr>
        <w:ind w:firstLine="708"/>
        <w:jc w:val="both"/>
        <w:rPr>
          <w:sz w:val="28"/>
          <w:szCs w:val="28"/>
        </w:rPr>
      </w:pPr>
      <w:r>
        <w:rPr>
          <w:sz w:val="28"/>
          <w:szCs w:val="28"/>
        </w:rPr>
        <w:t>- в случаи прекращения педагогической деятельности в текущем году, имевшаяся квалификационная категория сохраняется до окончания учебного года (до первого июля).</w:t>
      </w:r>
    </w:p>
    <w:p w:rsidR="005E7307" w:rsidRPr="003E0784" w:rsidRDefault="005E7307" w:rsidP="005E7307">
      <w:pPr>
        <w:ind w:firstLine="708"/>
        <w:jc w:val="both"/>
        <w:rPr>
          <w:sz w:val="28"/>
          <w:szCs w:val="28"/>
        </w:rPr>
      </w:pPr>
      <w:r>
        <w:rPr>
          <w:sz w:val="28"/>
          <w:szCs w:val="28"/>
        </w:rPr>
        <w:t xml:space="preserve">Принятое решение оформлять приказом руководителя </w:t>
      </w:r>
      <w:r>
        <w:rPr>
          <w:sz w:val="28"/>
          <w:szCs w:val="28"/>
        </w:rPr>
        <w:lastRenderedPageBreak/>
        <w:t>образовательного учреждения на основании вышеуказанных локальных актов.</w:t>
      </w:r>
    </w:p>
    <w:p w:rsidR="005E7307" w:rsidRPr="003E0784" w:rsidRDefault="005E7307" w:rsidP="005E7307">
      <w:pPr>
        <w:ind w:left="60" w:right="60" w:firstLine="649"/>
        <w:jc w:val="both"/>
        <w:rPr>
          <w:sz w:val="28"/>
          <w:szCs w:val="28"/>
        </w:rPr>
      </w:pPr>
      <w:r w:rsidRPr="003E0784">
        <w:rPr>
          <w:sz w:val="28"/>
          <w:szCs w:val="28"/>
        </w:rPr>
        <w:t>3.3.7. 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5E7307" w:rsidRPr="003E0784" w:rsidRDefault="005E7307" w:rsidP="005E7307">
      <w:pPr>
        <w:ind w:left="60" w:right="60" w:firstLine="648"/>
        <w:jc w:val="both"/>
        <w:rPr>
          <w:sz w:val="28"/>
          <w:szCs w:val="28"/>
        </w:rPr>
      </w:pPr>
      <w:r w:rsidRPr="003E0784">
        <w:rPr>
          <w:sz w:val="28"/>
          <w:szCs w:val="28"/>
        </w:rPr>
        <w:t>- при работе в должности, по которой присвоена квалификационная категория, независимо от типа и вида образовательного учреждения;</w:t>
      </w:r>
    </w:p>
    <w:p w:rsidR="005E7307" w:rsidRPr="003E0784" w:rsidRDefault="005E7307" w:rsidP="005E7307">
      <w:pPr>
        <w:ind w:left="60" w:right="60" w:firstLine="648"/>
        <w:jc w:val="both"/>
        <w:rPr>
          <w:sz w:val="28"/>
          <w:szCs w:val="28"/>
        </w:rPr>
      </w:pPr>
      <w:r w:rsidRPr="003E0784">
        <w:rPr>
          <w:sz w:val="28"/>
          <w:szCs w:val="28"/>
        </w:rPr>
        <w:t>- при возобновлении работы в должности, по которой присвоена квалификационная категория;</w:t>
      </w:r>
    </w:p>
    <w:p w:rsidR="005E7307" w:rsidRPr="003E0784" w:rsidRDefault="005E7307" w:rsidP="005E7307">
      <w:pPr>
        <w:ind w:left="60" w:right="60" w:firstLine="648"/>
        <w:jc w:val="both"/>
        <w:rPr>
          <w:sz w:val="28"/>
          <w:szCs w:val="28"/>
        </w:rPr>
      </w:pPr>
      <w:r w:rsidRPr="003E0784">
        <w:rPr>
          <w:sz w:val="28"/>
          <w:szCs w:val="28"/>
        </w:rPr>
        <w:t>- при работе в должности, где применяется наименование старший (старший воспитатель);</w:t>
      </w:r>
    </w:p>
    <w:p w:rsidR="005E7307" w:rsidRPr="003E0784" w:rsidRDefault="005E7307" w:rsidP="005E7307">
      <w:pPr>
        <w:ind w:firstLine="708"/>
        <w:jc w:val="both"/>
        <w:rPr>
          <w:sz w:val="28"/>
          <w:szCs w:val="28"/>
        </w:rPr>
      </w:pPr>
      <w:r w:rsidRPr="003E0784">
        <w:rPr>
          <w:sz w:val="28"/>
          <w:szCs w:val="28"/>
        </w:rPr>
        <w:t>- при переезде из других регионов Российской Федерации.</w:t>
      </w:r>
    </w:p>
    <w:p w:rsidR="005E7307" w:rsidRDefault="005E7307" w:rsidP="005E7307">
      <w:pPr>
        <w:ind w:left="60" w:right="60" w:firstLine="840"/>
        <w:jc w:val="both"/>
        <w:rPr>
          <w:sz w:val="28"/>
          <w:szCs w:val="28"/>
        </w:rPr>
      </w:pPr>
      <w:r w:rsidRPr="003E0784">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w:t>
      </w:r>
    </w:p>
    <w:p w:rsidR="005E7307" w:rsidRPr="001E2242" w:rsidRDefault="005E7307" w:rsidP="005E7307">
      <w:pPr>
        <w:tabs>
          <w:tab w:val="left" w:pos="1042"/>
        </w:tabs>
        <w:ind w:left="680" w:right="20"/>
        <w:jc w:val="both"/>
        <w:rPr>
          <w:rStyle w:val="20pt"/>
          <w:sz w:val="6"/>
          <w:szCs w:val="6"/>
        </w:rPr>
      </w:pPr>
    </w:p>
    <w:p w:rsidR="005E7307" w:rsidRDefault="005E7307" w:rsidP="005E7307">
      <w:pPr>
        <w:shd w:val="clear" w:color="auto" w:fill="FFFFFF"/>
        <w:spacing w:before="317"/>
        <w:jc w:val="center"/>
        <w:rPr>
          <w:spacing w:val="-13"/>
          <w:sz w:val="24"/>
          <w:szCs w:val="24"/>
        </w:rPr>
      </w:pPr>
      <w:r w:rsidRPr="005311CC">
        <w:rPr>
          <w:b/>
          <w:bCs/>
          <w:spacing w:val="-1"/>
          <w:sz w:val="28"/>
          <w:szCs w:val="28"/>
          <w:lang w:val="en-US"/>
        </w:rPr>
        <w:t>IV</w:t>
      </w:r>
      <w:r w:rsidRPr="005311CC">
        <w:rPr>
          <w:b/>
          <w:bCs/>
          <w:spacing w:val="-1"/>
          <w:sz w:val="28"/>
          <w:szCs w:val="28"/>
        </w:rPr>
        <w:t>. Высвобождение работников и содействие их трудоустройству</w:t>
      </w:r>
      <w:r>
        <w:rPr>
          <w:b/>
          <w:bCs/>
          <w:spacing w:val="-1"/>
          <w:sz w:val="24"/>
          <w:szCs w:val="24"/>
        </w:rPr>
        <w:t>.</w:t>
      </w:r>
    </w:p>
    <w:p w:rsidR="005E7307" w:rsidRDefault="005E7307" w:rsidP="005E7307">
      <w:pPr>
        <w:shd w:val="clear" w:color="auto" w:fill="FFFFFF"/>
        <w:ind w:left="720"/>
        <w:jc w:val="both"/>
        <w:rPr>
          <w:spacing w:val="-13"/>
          <w:sz w:val="24"/>
          <w:szCs w:val="24"/>
        </w:rPr>
      </w:pPr>
    </w:p>
    <w:p w:rsidR="005E7307" w:rsidRPr="003E0784" w:rsidRDefault="005E7307" w:rsidP="005E7307">
      <w:pPr>
        <w:shd w:val="clear" w:color="auto" w:fill="FFFFFF"/>
        <w:ind w:left="720"/>
        <w:jc w:val="both"/>
        <w:rPr>
          <w:sz w:val="28"/>
          <w:szCs w:val="28"/>
        </w:rPr>
      </w:pPr>
      <w:r w:rsidRPr="003E0784">
        <w:rPr>
          <w:spacing w:val="-13"/>
          <w:sz w:val="28"/>
          <w:szCs w:val="28"/>
        </w:rPr>
        <w:t>4. Работодатель обязуется:</w:t>
      </w:r>
    </w:p>
    <w:p w:rsidR="005E7307" w:rsidRPr="003E0784" w:rsidRDefault="005E7307" w:rsidP="005E7307">
      <w:pPr>
        <w:shd w:val="clear" w:color="auto" w:fill="FFFFFF"/>
        <w:tabs>
          <w:tab w:val="left" w:pos="1397"/>
        </w:tabs>
        <w:ind w:left="19" w:firstLine="701"/>
        <w:jc w:val="both"/>
        <w:rPr>
          <w:sz w:val="28"/>
          <w:szCs w:val="28"/>
        </w:rPr>
      </w:pPr>
      <w:r w:rsidRPr="003E0784">
        <w:rPr>
          <w:spacing w:val="-12"/>
          <w:sz w:val="28"/>
          <w:szCs w:val="28"/>
        </w:rPr>
        <w:t>4.1.</w:t>
      </w:r>
      <w:r w:rsidRPr="003E0784">
        <w:rPr>
          <w:sz w:val="28"/>
          <w:szCs w:val="28"/>
        </w:rPr>
        <w:tab/>
      </w:r>
      <w:r w:rsidRPr="003E0784">
        <w:rPr>
          <w:spacing w:val="-1"/>
          <w:sz w:val="28"/>
          <w:szCs w:val="28"/>
        </w:rPr>
        <w:t xml:space="preserve">Уведомлять   профком   в   письменной   форме   о   сокращении </w:t>
      </w:r>
      <w:r w:rsidRPr="003E0784">
        <w:rPr>
          <w:sz w:val="28"/>
          <w:szCs w:val="28"/>
        </w:rPr>
        <w:t>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sidRPr="00DF15AC">
        <w:rPr>
          <w:b/>
          <w:sz w:val="28"/>
          <w:szCs w:val="28"/>
        </w:rPr>
        <w:t>ст. 82</w:t>
      </w:r>
      <w:r w:rsidRPr="003E0784">
        <w:rPr>
          <w:sz w:val="28"/>
          <w:szCs w:val="28"/>
        </w:rPr>
        <w:t xml:space="preserve"> ТК РФ).</w:t>
      </w:r>
    </w:p>
    <w:p w:rsidR="005E7307" w:rsidRPr="003E0784" w:rsidRDefault="005E7307" w:rsidP="005E7307">
      <w:pPr>
        <w:shd w:val="clear" w:color="auto" w:fill="FFFFFF"/>
        <w:ind w:left="24" w:right="19" w:firstLine="696"/>
        <w:jc w:val="both"/>
        <w:rPr>
          <w:sz w:val="28"/>
          <w:szCs w:val="28"/>
        </w:rPr>
      </w:pPr>
      <w:r w:rsidRPr="003E0784">
        <w:rPr>
          <w:sz w:val="28"/>
          <w:szCs w:val="28"/>
        </w:rPr>
        <w:t xml:space="preserve">Уведомление должно содержать проекты приказов о сокращении </w:t>
      </w:r>
      <w:r w:rsidRPr="003E0784">
        <w:rPr>
          <w:spacing w:val="-1"/>
          <w:sz w:val="28"/>
          <w:szCs w:val="28"/>
        </w:rPr>
        <w:t>численности или штатов, список сокращаемых должностей и работников, перечень вакансий предполагаемые варианты трудоустройства.</w:t>
      </w:r>
    </w:p>
    <w:p w:rsidR="005E7307" w:rsidRPr="003E0784" w:rsidRDefault="005E7307" w:rsidP="005E7307">
      <w:pPr>
        <w:shd w:val="clear" w:color="auto" w:fill="FFFFFF"/>
        <w:ind w:left="34" w:right="10" w:firstLine="686"/>
        <w:jc w:val="both"/>
        <w:rPr>
          <w:sz w:val="28"/>
          <w:szCs w:val="28"/>
        </w:rPr>
      </w:pPr>
      <w:r w:rsidRPr="003E0784">
        <w:rPr>
          <w:spacing w:val="-1"/>
          <w:sz w:val="28"/>
          <w:szCs w:val="28"/>
        </w:rPr>
        <w:t xml:space="preserve">В случае массового высвобождения работников уведомление должно </w:t>
      </w:r>
      <w:r w:rsidRPr="003E0784">
        <w:rPr>
          <w:sz w:val="28"/>
          <w:szCs w:val="28"/>
        </w:rPr>
        <w:t>содержать социально-экономическое обоснование.</w:t>
      </w:r>
    </w:p>
    <w:p w:rsidR="005E7307" w:rsidRPr="003E0784" w:rsidRDefault="005E7307" w:rsidP="005E7307">
      <w:pPr>
        <w:pStyle w:val="31"/>
        <w:shd w:val="clear" w:color="auto" w:fill="auto"/>
        <w:spacing w:before="0" w:line="240" w:lineRule="auto"/>
        <w:ind w:left="20" w:firstLine="680"/>
        <w:rPr>
          <w:rFonts w:ascii="Times New Roman" w:hAnsi="Times New Roman"/>
          <w:sz w:val="28"/>
          <w:szCs w:val="28"/>
        </w:rPr>
      </w:pPr>
      <w:r w:rsidRPr="003E0784">
        <w:rPr>
          <w:rFonts w:ascii="Times New Roman" w:hAnsi="Times New Roman"/>
          <w:sz w:val="28"/>
          <w:szCs w:val="28"/>
        </w:rPr>
        <w:t>Увольнение считается массовым в следующих случаях:</w:t>
      </w:r>
    </w:p>
    <w:p w:rsidR="005E7307" w:rsidRPr="003E0784" w:rsidRDefault="005E7307" w:rsidP="005E7307">
      <w:pPr>
        <w:pStyle w:val="31"/>
        <w:shd w:val="clear" w:color="auto" w:fill="auto"/>
        <w:spacing w:before="0" w:line="240" w:lineRule="auto"/>
        <w:ind w:left="20" w:right="40" w:firstLine="689"/>
        <w:rPr>
          <w:rFonts w:ascii="Times New Roman" w:hAnsi="Times New Roman"/>
          <w:sz w:val="28"/>
          <w:szCs w:val="28"/>
        </w:rPr>
      </w:pPr>
      <w:r w:rsidRPr="003E0784">
        <w:rPr>
          <w:rFonts w:ascii="Times New Roman" w:hAnsi="Times New Roman"/>
          <w:sz w:val="28"/>
          <w:szCs w:val="28"/>
        </w:rPr>
        <w:t>- ликвидация учреждения с численностью работающих 15 и более человек;</w:t>
      </w:r>
    </w:p>
    <w:p w:rsidR="005E7307" w:rsidRPr="003E0784" w:rsidRDefault="005E7307" w:rsidP="005E7307">
      <w:pPr>
        <w:pStyle w:val="31"/>
        <w:shd w:val="clear" w:color="auto" w:fill="auto"/>
        <w:spacing w:before="0" w:line="240" w:lineRule="auto"/>
        <w:ind w:left="20" w:right="40" w:firstLine="680"/>
        <w:rPr>
          <w:rFonts w:ascii="Times New Roman" w:hAnsi="Times New Roman"/>
          <w:sz w:val="28"/>
          <w:szCs w:val="28"/>
        </w:rPr>
      </w:pPr>
      <w:r w:rsidRPr="003E0784">
        <w:rPr>
          <w:rFonts w:ascii="Times New Roman" w:hAnsi="Times New Roman"/>
          <w:sz w:val="28"/>
          <w:szCs w:val="28"/>
        </w:rPr>
        <w:t>- сокращение численности или штата работников учреждения в количестве:</w:t>
      </w:r>
    </w:p>
    <w:p w:rsidR="005E7307" w:rsidRPr="003E0784" w:rsidRDefault="005E7307" w:rsidP="005E7307">
      <w:pPr>
        <w:pStyle w:val="31"/>
        <w:shd w:val="clear" w:color="auto" w:fill="auto"/>
        <w:spacing w:before="0" w:line="240" w:lineRule="auto"/>
        <w:ind w:left="20" w:firstLine="680"/>
        <w:rPr>
          <w:rFonts w:ascii="Times New Roman" w:hAnsi="Times New Roman"/>
          <w:sz w:val="28"/>
          <w:szCs w:val="28"/>
        </w:rPr>
      </w:pPr>
      <w:r w:rsidRPr="003E0784">
        <w:rPr>
          <w:rFonts w:ascii="Times New Roman" w:hAnsi="Times New Roman"/>
          <w:sz w:val="28"/>
          <w:szCs w:val="28"/>
        </w:rPr>
        <w:t>- 20 и более человек в течение 30 дней;</w:t>
      </w:r>
    </w:p>
    <w:p w:rsidR="005E7307" w:rsidRPr="003E0784" w:rsidRDefault="005E7307" w:rsidP="005E7307">
      <w:pPr>
        <w:pStyle w:val="31"/>
        <w:shd w:val="clear" w:color="auto" w:fill="auto"/>
        <w:spacing w:before="0" w:line="240" w:lineRule="auto"/>
        <w:ind w:left="20" w:right="60" w:firstLine="660"/>
        <w:rPr>
          <w:rFonts w:ascii="Times New Roman" w:hAnsi="Times New Roman"/>
          <w:sz w:val="28"/>
          <w:szCs w:val="28"/>
        </w:rPr>
      </w:pPr>
      <w:r w:rsidRPr="003E0784">
        <w:rPr>
          <w:rFonts w:ascii="Times New Roman" w:hAnsi="Times New Roman"/>
          <w:sz w:val="28"/>
          <w:szCs w:val="28"/>
        </w:rPr>
        <w:t>-увольнение работников в количестве 1 процента общего числа работающих в связи с ликвидацией учреждения либо сокращением численности или штата в течение 30 календарных дней в регионах с общей численностью занятых менее 5 тыс. человек;</w:t>
      </w:r>
    </w:p>
    <w:p w:rsidR="005E7307" w:rsidRDefault="005E7307" w:rsidP="005E7307">
      <w:pPr>
        <w:shd w:val="clear" w:color="auto" w:fill="FFFFFF"/>
        <w:ind w:left="34" w:right="10" w:firstLine="686"/>
        <w:jc w:val="both"/>
        <w:rPr>
          <w:sz w:val="28"/>
          <w:szCs w:val="28"/>
        </w:rPr>
      </w:pPr>
      <w:r w:rsidRPr="003E0784">
        <w:rPr>
          <w:sz w:val="28"/>
          <w:szCs w:val="28"/>
        </w:rPr>
        <w:t>-увольнение 10 и более процентов работников в течение 90 календарных дней в учреждении.</w:t>
      </w:r>
      <w:r w:rsidRPr="003E0784">
        <w:rPr>
          <w:sz w:val="28"/>
          <w:szCs w:val="28"/>
        </w:rPr>
        <w:tab/>
      </w:r>
    </w:p>
    <w:p w:rsidR="005E7307" w:rsidRPr="003E0784" w:rsidRDefault="005E7307" w:rsidP="005E7307">
      <w:pPr>
        <w:shd w:val="clear" w:color="auto" w:fill="FFFFFF"/>
        <w:ind w:left="34" w:right="10" w:firstLine="686"/>
        <w:jc w:val="both"/>
        <w:rPr>
          <w:spacing w:val="-13"/>
          <w:sz w:val="28"/>
          <w:szCs w:val="28"/>
        </w:rPr>
      </w:pPr>
      <w:r w:rsidRPr="003E0784">
        <w:rPr>
          <w:sz w:val="28"/>
          <w:szCs w:val="28"/>
        </w:rPr>
        <w:t xml:space="preserve">4.2. </w:t>
      </w:r>
      <w:r w:rsidRPr="003E0784">
        <w:rPr>
          <w:spacing w:val="-4"/>
          <w:sz w:val="28"/>
          <w:szCs w:val="28"/>
        </w:rPr>
        <w:t xml:space="preserve">Работникам, получившим уведомление об увольнении по п. 1 и п. 2 </w:t>
      </w:r>
      <w:r w:rsidRPr="003E0784">
        <w:rPr>
          <w:sz w:val="28"/>
          <w:szCs w:val="28"/>
        </w:rPr>
        <w:t xml:space="preserve">ст. 81 ТК РФ, предоставлять свободное от работы время не менее   </w:t>
      </w:r>
      <w:r w:rsidRPr="003E0784">
        <w:rPr>
          <w:i/>
          <w:iCs/>
          <w:sz w:val="28"/>
          <w:szCs w:val="28"/>
        </w:rPr>
        <w:t xml:space="preserve">2 </w:t>
      </w:r>
      <w:r w:rsidRPr="003E0784">
        <w:rPr>
          <w:sz w:val="28"/>
          <w:szCs w:val="28"/>
        </w:rPr>
        <w:t xml:space="preserve">часов </w:t>
      </w:r>
      <w:r w:rsidRPr="003E0784">
        <w:rPr>
          <w:spacing w:val="-2"/>
          <w:sz w:val="28"/>
          <w:szCs w:val="28"/>
        </w:rPr>
        <w:t xml:space="preserve">в   неделю   для   самостоятельного   поиска   новой   работы   с   сохранением </w:t>
      </w:r>
      <w:r w:rsidRPr="003E0784">
        <w:rPr>
          <w:sz w:val="28"/>
          <w:szCs w:val="28"/>
        </w:rPr>
        <w:lastRenderedPageBreak/>
        <w:t>заработной платы.</w:t>
      </w:r>
    </w:p>
    <w:p w:rsidR="005E7307" w:rsidRPr="003E0784" w:rsidRDefault="005E7307" w:rsidP="005E7307">
      <w:pPr>
        <w:shd w:val="clear" w:color="auto" w:fill="FFFFFF"/>
        <w:tabs>
          <w:tab w:val="left" w:pos="1210"/>
        </w:tabs>
        <w:ind w:right="82" w:firstLine="709"/>
        <w:jc w:val="both"/>
        <w:rPr>
          <w:spacing w:val="-12"/>
          <w:sz w:val="28"/>
          <w:szCs w:val="28"/>
        </w:rPr>
      </w:pPr>
      <w:r w:rsidRPr="003E0784">
        <w:rPr>
          <w:spacing w:val="-2"/>
          <w:sz w:val="28"/>
          <w:szCs w:val="28"/>
        </w:rPr>
        <w:t xml:space="preserve">4.3. Увольнение членов профсоюза по инициативе работодателя в связи </w:t>
      </w:r>
      <w:r w:rsidRPr="003E0784">
        <w:rPr>
          <w:spacing w:val="-1"/>
          <w:sz w:val="28"/>
          <w:szCs w:val="28"/>
        </w:rPr>
        <w:t xml:space="preserve">с ликвидацией учреждения (п. 1 ст. 81 ТК РФ) производить </w:t>
      </w:r>
      <w:r w:rsidRPr="003E0784">
        <w:rPr>
          <w:sz w:val="28"/>
          <w:szCs w:val="28"/>
        </w:rPr>
        <w:t>с предварительного согласия профкома (ст. 82 ТК РФ).</w:t>
      </w:r>
    </w:p>
    <w:p w:rsidR="005E7307" w:rsidRPr="003E0784" w:rsidRDefault="005E7307" w:rsidP="005E7307">
      <w:pPr>
        <w:pStyle w:val="3"/>
        <w:ind w:firstLine="709"/>
        <w:jc w:val="both"/>
        <w:rPr>
          <w:sz w:val="28"/>
          <w:szCs w:val="28"/>
        </w:rPr>
      </w:pPr>
      <w:r w:rsidRPr="003E0784">
        <w:rPr>
          <w:sz w:val="28"/>
          <w:szCs w:val="28"/>
        </w:rPr>
        <w:t>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E7307" w:rsidRPr="003E0784" w:rsidRDefault="005E7307" w:rsidP="005E7307">
      <w:pPr>
        <w:shd w:val="clear" w:color="auto" w:fill="FFFFFF"/>
        <w:tabs>
          <w:tab w:val="left" w:pos="1210"/>
        </w:tabs>
        <w:ind w:right="125" w:firstLine="709"/>
        <w:jc w:val="both"/>
        <w:rPr>
          <w:spacing w:val="-12"/>
          <w:sz w:val="28"/>
          <w:szCs w:val="28"/>
        </w:rPr>
      </w:pPr>
      <w:r w:rsidRPr="003E0784">
        <w:rPr>
          <w:spacing w:val="-2"/>
          <w:sz w:val="28"/>
          <w:szCs w:val="28"/>
        </w:rPr>
        <w:t xml:space="preserve">4.5. Трудоустраивать в первоочередном порядке в счет установленной </w:t>
      </w:r>
      <w:r w:rsidRPr="003E0784">
        <w:rPr>
          <w:sz w:val="28"/>
          <w:szCs w:val="28"/>
        </w:rPr>
        <w:t>квоты ранее уволенных или подлежащих увольнению из учреждений инвалидов.</w:t>
      </w:r>
    </w:p>
    <w:p w:rsidR="005E7307" w:rsidRPr="003E0784" w:rsidRDefault="005E7307" w:rsidP="005E7307">
      <w:pPr>
        <w:pStyle w:val="3"/>
        <w:tabs>
          <w:tab w:val="left" w:pos="709"/>
          <w:tab w:val="left" w:pos="1620"/>
        </w:tabs>
        <w:ind w:firstLine="709"/>
        <w:jc w:val="both"/>
        <w:rPr>
          <w:sz w:val="28"/>
          <w:szCs w:val="28"/>
        </w:rPr>
      </w:pPr>
      <w:r w:rsidRPr="003E0784">
        <w:rPr>
          <w:sz w:val="28"/>
          <w:szCs w:val="28"/>
        </w:rPr>
        <w:t>4.6.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E7307" w:rsidRPr="003E0784" w:rsidRDefault="005E7307" w:rsidP="005E7307">
      <w:pPr>
        <w:shd w:val="clear" w:color="auto" w:fill="FFFFFF"/>
        <w:tabs>
          <w:tab w:val="left" w:pos="1210"/>
        </w:tabs>
        <w:ind w:left="720"/>
        <w:jc w:val="both"/>
        <w:rPr>
          <w:spacing w:val="-12"/>
          <w:sz w:val="28"/>
          <w:szCs w:val="28"/>
        </w:rPr>
      </w:pPr>
      <w:r w:rsidRPr="003E0784">
        <w:rPr>
          <w:spacing w:val="-2"/>
          <w:sz w:val="28"/>
          <w:szCs w:val="28"/>
        </w:rPr>
        <w:t>4.7. Стороны договорились, что:</w:t>
      </w:r>
    </w:p>
    <w:p w:rsidR="005E7307" w:rsidRPr="003E0784" w:rsidRDefault="005E7307" w:rsidP="005E7307">
      <w:pPr>
        <w:shd w:val="clear" w:color="auto" w:fill="FFFFFF"/>
        <w:spacing w:before="5"/>
        <w:jc w:val="both"/>
        <w:rPr>
          <w:spacing w:val="-1"/>
          <w:sz w:val="28"/>
          <w:szCs w:val="28"/>
        </w:rPr>
      </w:pPr>
      <w:r w:rsidRPr="003E0784">
        <w:rPr>
          <w:sz w:val="28"/>
          <w:szCs w:val="28"/>
        </w:rPr>
        <w:t xml:space="preserve">преимущественное право на оставление на работе при </w:t>
      </w:r>
      <w:r w:rsidRPr="003E0784">
        <w:rPr>
          <w:spacing w:val="-2"/>
          <w:sz w:val="28"/>
          <w:szCs w:val="28"/>
        </w:rPr>
        <w:t xml:space="preserve">сокращении численности или штата при равной производительности труда и </w:t>
      </w:r>
      <w:r w:rsidRPr="003E0784">
        <w:rPr>
          <w:spacing w:val="-1"/>
          <w:sz w:val="28"/>
          <w:szCs w:val="28"/>
        </w:rPr>
        <w:t xml:space="preserve">квалификации помимо лиц, указанных ст. 179 ТК РФ, имеют также: </w:t>
      </w:r>
    </w:p>
    <w:p w:rsidR="005E7307" w:rsidRPr="003E0784" w:rsidRDefault="005E7307" w:rsidP="005E7307">
      <w:pPr>
        <w:shd w:val="clear" w:color="auto" w:fill="FFFFFF"/>
        <w:spacing w:before="5"/>
        <w:ind w:left="724"/>
        <w:jc w:val="both"/>
        <w:rPr>
          <w:sz w:val="28"/>
          <w:szCs w:val="28"/>
        </w:rPr>
      </w:pPr>
      <w:r w:rsidRPr="003E0784">
        <w:rPr>
          <w:spacing w:val="-1"/>
          <w:sz w:val="28"/>
          <w:szCs w:val="28"/>
        </w:rPr>
        <w:t xml:space="preserve">-  лица </w:t>
      </w:r>
      <w:proofErr w:type="spellStart"/>
      <w:r w:rsidRPr="003E0784">
        <w:rPr>
          <w:sz w:val="28"/>
          <w:szCs w:val="28"/>
        </w:rPr>
        <w:t>предпенсионного</w:t>
      </w:r>
      <w:proofErr w:type="spellEnd"/>
      <w:r w:rsidRPr="003E0784">
        <w:rPr>
          <w:sz w:val="28"/>
          <w:szCs w:val="28"/>
        </w:rPr>
        <w:t xml:space="preserve"> возраста (за 2 года до пенсии), </w:t>
      </w:r>
    </w:p>
    <w:p w:rsidR="005E7307" w:rsidRPr="003E0784" w:rsidRDefault="005E7307" w:rsidP="005E7307">
      <w:pPr>
        <w:shd w:val="clear" w:color="auto" w:fill="FFFFFF"/>
        <w:spacing w:before="5"/>
        <w:ind w:left="724"/>
        <w:jc w:val="both"/>
        <w:rPr>
          <w:sz w:val="28"/>
          <w:szCs w:val="28"/>
        </w:rPr>
      </w:pPr>
      <w:r w:rsidRPr="003E0784">
        <w:rPr>
          <w:sz w:val="28"/>
          <w:szCs w:val="28"/>
        </w:rPr>
        <w:t>-  одинокие матери и отцы, воспитывающие детей до 16 лет;</w:t>
      </w:r>
    </w:p>
    <w:p w:rsidR="005E7307" w:rsidRPr="003E0784" w:rsidRDefault="005E7307" w:rsidP="005E7307">
      <w:pPr>
        <w:shd w:val="clear" w:color="auto" w:fill="FFFFFF"/>
        <w:spacing w:before="5"/>
        <w:ind w:left="724"/>
        <w:jc w:val="both"/>
        <w:rPr>
          <w:sz w:val="28"/>
          <w:szCs w:val="28"/>
        </w:rPr>
      </w:pPr>
      <w:r w:rsidRPr="003E0784">
        <w:rPr>
          <w:sz w:val="28"/>
          <w:szCs w:val="28"/>
        </w:rPr>
        <w:t>-  родители, воспитывающие детей-инвалидов до 18 лет;</w:t>
      </w:r>
      <w:r w:rsidRPr="003E0784">
        <w:rPr>
          <w:sz w:val="28"/>
          <w:szCs w:val="28"/>
        </w:rPr>
        <w:br/>
        <w:t xml:space="preserve">-  </w:t>
      </w:r>
      <w:r w:rsidRPr="003E0784">
        <w:rPr>
          <w:spacing w:val="-1"/>
          <w:sz w:val="28"/>
          <w:szCs w:val="28"/>
        </w:rPr>
        <w:t>награжденные государственными наградами в связи с педагогической</w:t>
      </w:r>
      <w:r w:rsidRPr="003E0784">
        <w:rPr>
          <w:spacing w:val="-1"/>
          <w:sz w:val="28"/>
          <w:szCs w:val="28"/>
        </w:rPr>
        <w:br/>
      </w:r>
      <w:r w:rsidRPr="003E0784">
        <w:rPr>
          <w:sz w:val="28"/>
          <w:szCs w:val="28"/>
        </w:rPr>
        <w:t xml:space="preserve">деятельностью; </w:t>
      </w:r>
    </w:p>
    <w:p w:rsidR="005E7307" w:rsidRPr="003E0784" w:rsidRDefault="005E7307" w:rsidP="005E7307">
      <w:pPr>
        <w:shd w:val="clear" w:color="auto" w:fill="FFFFFF"/>
        <w:spacing w:before="5"/>
        <w:ind w:left="724"/>
        <w:jc w:val="both"/>
        <w:rPr>
          <w:sz w:val="28"/>
          <w:szCs w:val="28"/>
        </w:rPr>
      </w:pPr>
      <w:r w:rsidRPr="003E0784">
        <w:rPr>
          <w:sz w:val="28"/>
          <w:szCs w:val="28"/>
        </w:rPr>
        <w:t xml:space="preserve">-  работники, проработавшие в учреждении свыше 10 лет; </w:t>
      </w:r>
    </w:p>
    <w:p w:rsidR="005E7307" w:rsidRPr="003E0784" w:rsidRDefault="005E7307" w:rsidP="005E7307">
      <w:pPr>
        <w:shd w:val="clear" w:color="auto" w:fill="FFFFFF"/>
        <w:spacing w:before="5"/>
        <w:ind w:left="724"/>
        <w:jc w:val="both"/>
        <w:rPr>
          <w:spacing w:val="-2"/>
          <w:sz w:val="28"/>
          <w:szCs w:val="28"/>
        </w:rPr>
      </w:pPr>
      <w:r w:rsidRPr="003E0784">
        <w:rPr>
          <w:sz w:val="28"/>
          <w:szCs w:val="28"/>
        </w:rPr>
        <w:t xml:space="preserve">-  молодые специалисты,   </w:t>
      </w:r>
      <w:r w:rsidRPr="003E0784">
        <w:rPr>
          <w:spacing w:val="-2"/>
          <w:sz w:val="28"/>
          <w:szCs w:val="28"/>
        </w:rPr>
        <w:t>имеющие трудовой стаж менее одного года (и другие категории работников),</w:t>
      </w:r>
    </w:p>
    <w:p w:rsidR="005E7307" w:rsidRPr="003E0784" w:rsidRDefault="005E7307" w:rsidP="005E7307">
      <w:pPr>
        <w:shd w:val="clear" w:color="auto" w:fill="FFFFFF"/>
        <w:spacing w:before="5"/>
        <w:ind w:left="724"/>
        <w:jc w:val="both"/>
        <w:rPr>
          <w:spacing w:val="-2"/>
          <w:sz w:val="28"/>
          <w:szCs w:val="28"/>
        </w:rPr>
      </w:pPr>
      <w:r w:rsidRPr="003E0784">
        <w:rPr>
          <w:sz w:val="28"/>
          <w:szCs w:val="28"/>
        </w:rPr>
        <w:t xml:space="preserve">-  </w:t>
      </w:r>
      <w:proofErr w:type="spellStart"/>
      <w:r w:rsidRPr="003E0784">
        <w:rPr>
          <w:sz w:val="28"/>
          <w:szCs w:val="28"/>
        </w:rPr>
        <w:t>неосвобожденные</w:t>
      </w:r>
      <w:proofErr w:type="spellEnd"/>
      <w:r w:rsidRPr="003E0784">
        <w:rPr>
          <w:sz w:val="28"/>
          <w:szCs w:val="28"/>
        </w:rPr>
        <w:t xml:space="preserve"> председатели первичных профсоюзных организаций</w:t>
      </w:r>
      <w:r w:rsidRPr="003E0784">
        <w:rPr>
          <w:spacing w:val="-2"/>
          <w:sz w:val="28"/>
          <w:szCs w:val="28"/>
        </w:rPr>
        <w:t>.</w:t>
      </w:r>
    </w:p>
    <w:p w:rsidR="005E7307" w:rsidRPr="003E0784" w:rsidRDefault="005E7307" w:rsidP="005E7307">
      <w:pPr>
        <w:shd w:val="clear" w:color="auto" w:fill="FFFFFF"/>
        <w:tabs>
          <w:tab w:val="left" w:pos="1550"/>
        </w:tabs>
        <w:ind w:right="101" w:firstLine="709"/>
        <w:jc w:val="both"/>
        <w:rPr>
          <w:spacing w:val="-10"/>
          <w:sz w:val="28"/>
          <w:szCs w:val="28"/>
        </w:rPr>
      </w:pPr>
      <w:r w:rsidRPr="003E0784">
        <w:rPr>
          <w:spacing w:val="-2"/>
          <w:sz w:val="28"/>
          <w:szCs w:val="28"/>
        </w:rPr>
        <w:t xml:space="preserve">4.8. Высвобождаемым работникам предоставляются гарантии и </w:t>
      </w:r>
      <w:r w:rsidRPr="003E0784">
        <w:rPr>
          <w:sz w:val="28"/>
          <w:szCs w:val="28"/>
        </w:rPr>
        <w:t xml:space="preserve">компенсации, предусмотренные действующим законодательством при сокращении численности или штата (ст. 178, 180 ТК РФ), а также </w:t>
      </w:r>
      <w:r w:rsidRPr="003E0784">
        <w:rPr>
          <w:spacing w:val="-2"/>
          <w:sz w:val="28"/>
          <w:szCs w:val="28"/>
        </w:rPr>
        <w:t>преимущественное право приема на работу при появлении вакансий.</w:t>
      </w:r>
    </w:p>
    <w:p w:rsidR="005E7307" w:rsidRPr="003E0784" w:rsidRDefault="005E7307" w:rsidP="005E7307">
      <w:pPr>
        <w:shd w:val="clear" w:color="auto" w:fill="FFFFFF"/>
        <w:ind w:left="5" w:firstLine="706"/>
        <w:jc w:val="both"/>
        <w:rPr>
          <w:spacing w:val="-1"/>
          <w:sz w:val="28"/>
          <w:szCs w:val="28"/>
        </w:rPr>
      </w:pPr>
      <w:r w:rsidRPr="003E0784">
        <w:rPr>
          <w:spacing w:val="-1"/>
          <w:sz w:val="28"/>
          <w:szCs w:val="28"/>
        </w:rPr>
        <w:t xml:space="preserve">4.9. При появлении новых рабочих мест в учреждении, в том числе и </w:t>
      </w:r>
      <w:r w:rsidRPr="003E0784">
        <w:rPr>
          <w:sz w:val="28"/>
          <w:szCs w:val="28"/>
        </w:rPr>
        <w:t xml:space="preserve">на определенный срок, работодатель обеспечивает приоритет в приеме на работу работников, добросовестно работавших в нем, ранее уволенных из </w:t>
      </w:r>
      <w:r w:rsidRPr="003E0784">
        <w:rPr>
          <w:spacing w:val="-1"/>
          <w:sz w:val="28"/>
          <w:szCs w:val="28"/>
        </w:rPr>
        <w:t>учреждения в связи с сокращением численности или штата.</w:t>
      </w:r>
    </w:p>
    <w:p w:rsidR="005E7307" w:rsidRPr="003E0784" w:rsidRDefault="005E7307" w:rsidP="005E7307">
      <w:pPr>
        <w:ind w:firstLine="708"/>
        <w:jc w:val="both"/>
        <w:rPr>
          <w:sz w:val="28"/>
          <w:szCs w:val="28"/>
        </w:rPr>
      </w:pPr>
      <w:r w:rsidRPr="003E0784">
        <w:rPr>
          <w:spacing w:val="-1"/>
          <w:sz w:val="28"/>
          <w:szCs w:val="28"/>
        </w:rPr>
        <w:t xml:space="preserve">4.10. </w:t>
      </w:r>
      <w:proofErr w:type="gramStart"/>
      <w:r w:rsidRPr="003E078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3E0784">
        <w:rPr>
          <w:sz w:val="28"/>
          <w:szCs w:val="28"/>
        </w:rPr>
        <w:t xml:space="preserve"> </w:t>
      </w:r>
      <w:proofErr w:type="gramStart"/>
      <w:r w:rsidRPr="003E0784">
        <w:rPr>
          <w:sz w:val="28"/>
          <w:szCs w:val="28"/>
        </w:rPr>
        <w:t>3 статьи 81 ТК РФ).</w:t>
      </w:r>
      <w:proofErr w:type="gramEnd"/>
    </w:p>
    <w:p w:rsidR="005E7307" w:rsidRPr="003E0784" w:rsidRDefault="005E7307" w:rsidP="005E7307">
      <w:pPr>
        <w:pStyle w:val="3"/>
        <w:ind w:firstLine="708"/>
        <w:jc w:val="both"/>
        <w:rPr>
          <w:sz w:val="28"/>
          <w:szCs w:val="28"/>
        </w:rPr>
      </w:pPr>
      <w:r w:rsidRPr="003E0784">
        <w:rPr>
          <w:sz w:val="28"/>
          <w:szCs w:val="28"/>
        </w:rPr>
        <w:lastRenderedPageBreak/>
        <w:t xml:space="preserve">4.11. Выборный орган первичной профсоюзной организации обязуется осуществлять </w:t>
      </w:r>
      <w:proofErr w:type="gramStart"/>
      <w:r w:rsidRPr="003E0784">
        <w:rPr>
          <w:sz w:val="28"/>
          <w:szCs w:val="28"/>
        </w:rPr>
        <w:t>контроль за</w:t>
      </w:r>
      <w:proofErr w:type="gramEnd"/>
      <w:r w:rsidRPr="003E0784">
        <w:rPr>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5E7307" w:rsidRPr="003E0784" w:rsidRDefault="005E7307" w:rsidP="005E7307">
      <w:pPr>
        <w:shd w:val="clear" w:color="auto" w:fill="FFFFFF"/>
        <w:spacing w:before="312"/>
        <w:ind w:left="2947"/>
        <w:rPr>
          <w:spacing w:val="-2"/>
          <w:sz w:val="28"/>
          <w:szCs w:val="28"/>
        </w:rPr>
      </w:pPr>
      <w:r w:rsidRPr="003E0784">
        <w:rPr>
          <w:b/>
          <w:bCs/>
          <w:spacing w:val="-2"/>
          <w:sz w:val="28"/>
          <w:szCs w:val="28"/>
          <w:lang w:val="en-US"/>
        </w:rPr>
        <w:t>V</w:t>
      </w:r>
      <w:r w:rsidRPr="003E0784">
        <w:rPr>
          <w:b/>
          <w:bCs/>
          <w:spacing w:val="-2"/>
          <w:sz w:val="28"/>
          <w:szCs w:val="28"/>
        </w:rPr>
        <w:t>. Рабочее время и время отдыха</w:t>
      </w:r>
    </w:p>
    <w:p w:rsidR="005E7307" w:rsidRPr="003E0784" w:rsidRDefault="005E7307" w:rsidP="005E7307">
      <w:pPr>
        <w:shd w:val="clear" w:color="auto" w:fill="FFFFFF"/>
        <w:spacing w:before="317"/>
        <w:ind w:left="734"/>
        <w:jc w:val="both"/>
        <w:rPr>
          <w:spacing w:val="-16"/>
          <w:sz w:val="28"/>
          <w:szCs w:val="28"/>
        </w:rPr>
      </w:pPr>
      <w:r w:rsidRPr="003E0784">
        <w:rPr>
          <w:spacing w:val="-2"/>
          <w:sz w:val="28"/>
          <w:szCs w:val="28"/>
        </w:rPr>
        <w:t>5. Стороны пришли к соглашению о том, что:</w:t>
      </w:r>
    </w:p>
    <w:p w:rsidR="005E7307" w:rsidRPr="003E0784" w:rsidRDefault="005E7307" w:rsidP="005E7307">
      <w:pPr>
        <w:shd w:val="clear" w:color="auto" w:fill="FFFFFF"/>
        <w:tabs>
          <w:tab w:val="left" w:pos="1262"/>
        </w:tabs>
        <w:ind w:left="5" w:right="77" w:firstLine="730"/>
        <w:jc w:val="both"/>
        <w:rPr>
          <w:spacing w:val="-16"/>
          <w:sz w:val="28"/>
          <w:szCs w:val="28"/>
        </w:rPr>
      </w:pPr>
      <w:r w:rsidRPr="003E0784">
        <w:rPr>
          <w:spacing w:val="-16"/>
          <w:sz w:val="28"/>
          <w:szCs w:val="28"/>
        </w:rPr>
        <w:t>5.1.</w:t>
      </w:r>
      <w:r w:rsidRPr="003E0784">
        <w:rPr>
          <w:sz w:val="28"/>
          <w:szCs w:val="28"/>
        </w:rPr>
        <w:tab/>
        <w:t xml:space="preserve">Рабочее время работников определяется Правилами внутреннего </w:t>
      </w:r>
      <w:r w:rsidRPr="003E0784">
        <w:rPr>
          <w:spacing w:val="-2"/>
          <w:sz w:val="28"/>
          <w:szCs w:val="28"/>
        </w:rPr>
        <w:t xml:space="preserve">трудового распорядка учреждения (ст. 91 ТК РФ),  расписанием  </w:t>
      </w:r>
      <w:r>
        <w:rPr>
          <w:spacing w:val="-2"/>
          <w:sz w:val="28"/>
          <w:szCs w:val="28"/>
        </w:rPr>
        <w:t>непосредственно-образовательной деятельности (</w:t>
      </w:r>
      <w:r w:rsidRPr="003E0784">
        <w:rPr>
          <w:spacing w:val="-2"/>
          <w:sz w:val="28"/>
          <w:szCs w:val="28"/>
        </w:rPr>
        <w:t>НОД</w:t>
      </w:r>
      <w:r>
        <w:rPr>
          <w:spacing w:val="-2"/>
          <w:sz w:val="28"/>
          <w:szCs w:val="28"/>
        </w:rPr>
        <w:t>)</w:t>
      </w:r>
      <w:r>
        <w:rPr>
          <w:sz w:val="28"/>
          <w:szCs w:val="28"/>
        </w:rPr>
        <w:t xml:space="preserve">, </w:t>
      </w:r>
      <w:r w:rsidRPr="003E0784">
        <w:rPr>
          <w:sz w:val="28"/>
          <w:szCs w:val="28"/>
        </w:rPr>
        <w:t>графиком работы, утверждаемыми работодателем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5E7307" w:rsidRPr="003E0784" w:rsidRDefault="005E7307" w:rsidP="005E7307">
      <w:pPr>
        <w:shd w:val="clear" w:color="auto" w:fill="FFFFFF"/>
        <w:tabs>
          <w:tab w:val="left" w:pos="1536"/>
          <w:tab w:val="left" w:pos="5107"/>
        </w:tabs>
        <w:spacing w:before="5"/>
        <w:ind w:left="5" w:firstLine="725"/>
        <w:jc w:val="both"/>
        <w:rPr>
          <w:spacing w:val="-17"/>
          <w:sz w:val="28"/>
          <w:szCs w:val="28"/>
        </w:rPr>
      </w:pPr>
      <w:r w:rsidRPr="003E0784">
        <w:rPr>
          <w:spacing w:val="-16"/>
          <w:sz w:val="28"/>
          <w:szCs w:val="28"/>
        </w:rPr>
        <w:t>5.2.</w:t>
      </w:r>
      <w:r w:rsidRPr="003E0784">
        <w:rPr>
          <w:sz w:val="28"/>
          <w:szCs w:val="28"/>
        </w:rPr>
        <w:tab/>
        <w:t xml:space="preserve">Для     руководящих     работников,     работников     из     числа </w:t>
      </w:r>
      <w:r w:rsidRPr="003E0784">
        <w:rPr>
          <w:spacing w:val="-5"/>
          <w:sz w:val="28"/>
          <w:szCs w:val="28"/>
        </w:rPr>
        <w:t xml:space="preserve">административно-хозяйственного, </w:t>
      </w:r>
      <w:r w:rsidRPr="003E0784">
        <w:rPr>
          <w:spacing w:val="-3"/>
          <w:sz w:val="28"/>
          <w:szCs w:val="28"/>
        </w:rPr>
        <w:t>учебно-вспомогательного и  о</w:t>
      </w:r>
      <w:r w:rsidRPr="003E0784">
        <w:rPr>
          <w:sz w:val="28"/>
          <w:szCs w:val="28"/>
        </w:rPr>
        <w:t>бслуживающего   персонала    учреждения   устанавливается нормальная  продолжительность рабочего времени, которая не мо</w:t>
      </w:r>
      <w:r>
        <w:rPr>
          <w:sz w:val="28"/>
          <w:szCs w:val="28"/>
        </w:rPr>
        <w:t>жет превышать 40 часов в неделю, для женщин, работающих на селе – 36 часов в неделю.</w:t>
      </w:r>
      <w:r w:rsidRPr="003E0784">
        <w:rPr>
          <w:sz w:val="28"/>
          <w:szCs w:val="28"/>
        </w:rPr>
        <w:t xml:space="preserve"> Для инвалидов второй группы устанавливается неполная рабочая неделя 35 часов.</w:t>
      </w:r>
    </w:p>
    <w:p w:rsidR="005E7307" w:rsidRPr="003E0784" w:rsidRDefault="005E7307" w:rsidP="005E7307">
      <w:pPr>
        <w:shd w:val="clear" w:color="auto" w:fill="FFFFFF"/>
        <w:tabs>
          <w:tab w:val="left" w:pos="1363"/>
        </w:tabs>
        <w:spacing w:before="5"/>
        <w:ind w:left="19" w:right="96" w:firstLine="710"/>
        <w:jc w:val="both"/>
        <w:rPr>
          <w:sz w:val="28"/>
          <w:szCs w:val="28"/>
        </w:rPr>
      </w:pPr>
      <w:r w:rsidRPr="003E0784">
        <w:rPr>
          <w:spacing w:val="-17"/>
          <w:sz w:val="28"/>
          <w:szCs w:val="28"/>
        </w:rPr>
        <w:t>5.3.</w:t>
      </w:r>
      <w:r w:rsidRPr="003E0784">
        <w:rPr>
          <w:sz w:val="28"/>
          <w:szCs w:val="28"/>
        </w:rPr>
        <w:tab/>
      </w:r>
      <w:r w:rsidRPr="003E0784">
        <w:rPr>
          <w:spacing w:val="-2"/>
          <w:sz w:val="28"/>
          <w:szCs w:val="28"/>
        </w:rPr>
        <w:t xml:space="preserve">Для педагогических работников учреждения устанавливается </w:t>
      </w:r>
      <w:r w:rsidRPr="003E0784">
        <w:rPr>
          <w:sz w:val="28"/>
          <w:szCs w:val="28"/>
        </w:rPr>
        <w:t>сокращенная продолжительность рабочего времени - не более 36 часов в неделю за ставку заработной платы (ст. ЗЗЗ ТК РФ), 24 часа – музыкальному руководителю.</w:t>
      </w:r>
    </w:p>
    <w:p w:rsidR="005E7307" w:rsidRPr="003E0784" w:rsidRDefault="005E7307" w:rsidP="005E7307">
      <w:pPr>
        <w:shd w:val="clear" w:color="auto" w:fill="FFFFFF"/>
        <w:tabs>
          <w:tab w:val="left" w:pos="1363"/>
        </w:tabs>
        <w:spacing w:after="240"/>
        <w:ind w:firstLine="720"/>
        <w:jc w:val="both"/>
        <w:rPr>
          <w:spacing w:val="-1"/>
          <w:sz w:val="28"/>
          <w:szCs w:val="28"/>
        </w:rPr>
      </w:pPr>
      <w:r w:rsidRPr="003E0784">
        <w:rPr>
          <w:sz w:val="28"/>
          <w:szCs w:val="28"/>
        </w:rPr>
        <w:t xml:space="preserve">5.3.1. </w:t>
      </w:r>
      <w:proofErr w:type="gramStart"/>
      <w:r w:rsidRPr="00074A89">
        <w:rPr>
          <w:sz w:val="28"/>
          <w:szCs w:val="28"/>
        </w:rPr>
        <w:t xml:space="preserve">Продолжительность рабочего времени педагогических и других Работников образовательных </w:t>
      </w:r>
      <w:r>
        <w:rPr>
          <w:sz w:val="28"/>
          <w:szCs w:val="28"/>
        </w:rPr>
        <w:t>Учреждений</w:t>
      </w:r>
      <w:r w:rsidRPr="00074A89">
        <w:rPr>
          <w:sz w:val="28"/>
          <w:szCs w:val="28"/>
        </w:rPr>
        <w:t xml:space="preserve"> устанавливается в зависимости от наименования должности,  условий труда и других факторов в соответствии с трудовым законодательством и иными нормативными правовыми актами, содержащими нормы трудового права, в том числе </w:t>
      </w:r>
      <w:r>
        <w:rPr>
          <w:sz w:val="28"/>
          <w:szCs w:val="28"/>
        </w:rPr>
        <w:t>приказом  Министерства образования  от  22.12.</w:t>
      </w:r>
      <w:r w:rsidRPr="00074A89">
        <w:rPr>
          <w:sz w:val="28"/>
          <w:szCs w:val="28"/>
        </w:rPr>
        <w:t xml:space="preserve"> 20</w:t>
      </w:r>
      <w:r>
        <w:rPr>
          <w:sz w:val="28"/>
          <w:szCs w:val="28"/>
        </w:rPr>
        <w:t>14</w:t>
      </w:r>
      <w:r w:rsidRPr="00074A89">
        <w:rPr>
          <w:sz w:val="28"/>
          <w:szCs w:val="28"/>
        </w:rPr>
        <w:t xml:space="preserve"> г. </w:t>
      </w:r>
      <w:r>
        <w:rPr>
          <w:sz w:val="28"/>
          <w:szCs w:val="28"/>
        </w:rPr>
        <w:t xml:space="preserve">  </w:t>
      </w:r>
      <w:r w:rsidRPr="00B13778">
        <w:rPr>
          <w:sz w:val="28"/>
          <w:szCs w:val="28"/>
        </w:rPr>
        <w:t xml:space="preserve">№ </w:t>
      </w:r>
      <w:r>
        <w:rPr>
          <w:sz w:val="28"/>
          <w:szCs w:val="28"/>
        </w:rPr>
        <w:t>1601</w:t>
      </w:r>
      <w:r w:rsidRPr="00074A89">
        <w:rPr>
          <w:sz w:val="28"/>
          <w:szCs w:val="28"/>
        </w:rPr>
        <w:t xml:space="preserve"> «</w:t>
      </w:r>
      <w:r w:rsidRPr="00E73486">
        <w:rPr>
          <w:sz w:val="28"/>
          <w:szCs w:val="28"/>
        </w:rPr>
        <w:t>О продолжительности рабочего времени (норме часов педагогической работы за ставку заработной платы) педагогических работников и</w:t>
      </w:r>
      <w:proofErr w:type="gramEnd"/>
      <w:r w:rsidRPr="00E73486">
        <w:rPr>
          <w:sz w:val="28"/>
          <w:szCs w:val="28"/>
        </w:rPr>
        <w:t xml:space="preserve"> </w:t>
      </w:r>
      <w:proofErr w:type="gramStart"/>
      <w:r w:rsidRPr="00E73486">
        <w:rPr>
          <w:sz w:val="28"/>
          <w:szCs w:val="28"/>
        </w:rPr>
        <w:t>порядке</w:t>
      </w:r>
      <w:proofErr w:type="gramEnd"/>
      <w:r w:rsidRPr="00E73486">
        <w:rPr>
          <w:sz w:val="28"/>
          <w:szCs w:val="28"/>
        </w:rPr>
        <w:t xml:space="preserve"> определения учебной нагрузки педагогических работников, оговариваемой в трудовом договоре</w:t>
      </w:r>
      <w:r w:rsidRPr="00074A89">
        <w:rPr>
          <w:sz w:val="28"/>
          <w:szCs w:val="28"/>
        </w:rPr>
        <w:t>».</w:t>
      </w:r>
    </w:p>
    <w:p w:rsidR="005E7307" w:rsidRPr="003E0784" w:rsidRDefault="005E7307" w:rsidP="005E7307">
      <w:pPr>
        <w:shd w:val="clear" w:color="auto" w:fill="FFFFFF"/>
        <w:tabs>
          <w:tab w:val="left" w:pos="1363"/>
        </w:tabs>
        <w:spacing w:after="240"/>
        <w:ind w:firstLine="720"/>
        <w:jc w:val="both"/>
        <w:rPr>
          <w:spacing w:val="-1"/>
          <w:sz w:val="28"/>
          <w:szCs w:val="28"/>
        </w:rPr>
      </w:pPr>
      <w:r w:rsidRPr="003E0784">
        <w:rPr>
          <w:spacing w:val="-1"/>
          <w:sz w:val="28"/>
          <w:szCs w:val="28"/>
        </w:rPr>
        <w:t xml:space="preserve"> </w:t>
      </w:r>
      <w:r w:rsidRPr="003E0784">
        <w:rPr>
          <w:spacing w:val="-16"/>
          <w:sz w:val="28"/>
          <w:szCs w:val="28"/>
        </w:rPr>
        <w:t>5.4.</w:t>
      </w:r>
      <w:r w:rsidRPr="003E0784">
        <w:rPr>
          <w:sz w:val="28"/>
          <w:szCs w:val="28"/>
        </w:rPr>
        <w:tab/>
        <w:t>Неполное рабочее время - неполный рабочий день или неполная</w:t>
      </w:r>
      <w:r w:rsidRPr="003E0784">
        <w:rPr>
          <w:sz w:val="28"/>
          <w:szCs w:val="28"/>
        </w:rPr>
        <w:br/>
        <w:t>рабочая неделя устанавливаются в следующих случаях:</w:t>
      </w:r>
    </w:p>
    <w:p w:rsidR="005E7307" w:rsidRPr="003E0784" w:rsidRDefault="005E7307" w:rsidP="005E7307">
      <w:pPr>
        <w:numPr>
          <w:ilvl w:val="0"/>
          <w:numId w:val="3"/>
        </w:numPr>
        <w:shd w:val="clear" w:color="auto" w:fill="FFFFFF"/>
        <w:tabs>
          <w:tab w:val="left" w:pos="1747"/>
        </w:tabs>
        <w:ind w:left="1440"/>
        <w:jc w:val="both"/>
        <w:rPr>
          <w:spacing w:val="-3"/>
          <w:sz w:val="28"/>
          <w:szCs w:val="28"/>
        </w:rPr>
      </w:pPr>
      <w:r w:rsidRPr="003E0784">
        <w:rPr>
          <w:spacing w:val="-2"/>
          <w:sz w:val="28"/>
          <w:szCs w:val="28"/>
        </w:rPr>
        <w:t>по соглашению между работником и работодателем;</w:t>
      </w:r>
    </w:p>
    <w:p w:rsidR="005E7307" w:rsidRPr="003E0784" w:rsidRDefault="005E7307" w:rsidP="005E7307">
      <w:pPr>
        <w:numPr>
          <w:ilvl w:val="0"/>
          <w:numId w:val="3"/>
        </w:numPr>
        <w:shd w:val="clear" w:color="auto" w:fill="FFFFFF"/>
        <w:tabs>
          <w:tab w:val="left" w:pos="1747"/>
        </w:tabs>
        <w:ind w:left="1747" w:hanging="307"/>
        <w:jc w:val="both"/>
        <w:rPr>
          <w:sz w:val="28"/>
          <w:szCs w:val="28"/>
        </w:rPr>
      </w:pPr>
      <w:r w:rsidRPr="003E0784">
        <w:rPr>
          <w:spacing w:val="-3"/>
          <w:sz w:val="28"/>
          <w:szCs w:val="28"/>
        </w:rPr>
        <w:t xml:space="preserve">по   просьбе   беременной   женщины при наличии справки с лечебного учреждения,   одного   из   родителей </w:t>
      </w:r>
      <w:r w:rsidRPr="003E0784">
        <w:rPr>
          <w:sz w:val="28"/>
          <w:szCs w:val="28"/>
        </w:rPr>
        <w:t xml:space="preserve">(опекуна, попечителя, законного представителя), имеющего ребенка в возрасте до 14 лет (ребенка-инвалида до 18 лет), а также лица, </w:t>
      </w:r>
      <w:r w:rsidRPr="003E0784">
        <w:rPr>
          <w:sz w:val="28"/>
          <w:szCs w:val="28"/>
        </w:rPr>
        <w:lastRenderedPageBreak/>
        <w:t>осуществляющего уход за больным членом семьи в соответствии с медицинским заключением.</w:t>
      </w:r>
    </w:p>
    <w:p w:rsidR="005E7307" w:rsidRPr="003E0784" w:rsidRDefault="005E7307" w:rsidP="005E7307">
      <w:pPr>
        <w:shd w:val="clear" w:color="auto" w:fill="FFFFFF"/>
        <w:tabs>
          <w:tab w:val="left" w:pos="1747"/>
        </w:tabs>
        <w:spacing w:line="322" w:lineRule="exact"/>
        <w:ind w:left="1440"/>
        <w:jc w:val="both"/>
        <w:rPr>
          <w:sz w:val="28"/>
          <w:szCs w:val="28"/>
        </w:rPr>
      </w:pPr>
    </w:p>
    <w:p w:rsidR="005E7307" w:rsidRPr="003E0784" w:rsidRDefault="005E7307" w:rsidP="005E7307">
      <w:pPr>
        <w:shd w:val="clear" w:color="auto" w:fill="FFFFFF"/>
        <w:tabs>
          <w:tab w:val="left" w:pos="590"/>
        </w:tabs>
        <w:ind w:right="14"/>
        <w:jc w:val="both"/>
        <w:rPr>
          <w:sz w:val="28"/>
          <w:szCs w:val="28"/>
        </w:rPr>
      </w:pPr>
      <w:r w:rsidRPr="003E0784">
        <w:rPr>
          <w:sz w:val="28"/>
          <w:szCs w:val="28"/>
        </w:rPr>
        <w:t xml:space="preserve">            5.5.Работодатель может привлекать работников, с их письменного согласия,  к сверхурочным работам в</w:t>
      </w:r>
      <w:r>
        <w:rPr>
          <w:sz w:val="28"/>
          <w:szCs w:val="28"/>
        </w:rPr>
        <w:t xml:space="preserve"> соответствии с </w:t>
      </w:r>
      <w:proofErr w:type="gramStart"/>
      <w:r>
        <w:rPr>
          <w:sz w:val="28"/>
          <w:szCs w:val="28"/>
        </w:rPr>
        <w:t>ч</w:t>
      </w:r>
      <w:proofErr w:type="gramEnd"/>
      <w:r>
        <w:rPr>
          <w:sz w:val="28"/>
          <w:szCs w:val="28"/>
        </w:rPr>
        <w:t xml:space="preserve">.2 ст.99 ТК, </w:t>
      </w:r>
      <w:r w:rsidRPr="003E0784">
        <w:rPr>
          <w:bCs/>
          <w:sz w:val="28"/>
          <w:szCs w:val="28"/>
        </w:rPr>
        <w:t xml:space="preserve">по согласованию </w:t>
      </w:r>
      <w:r w:rsidRPr="003E0784">
        <w:rPr>
          <w:sz w:val="28"/>
          <w:szCs w:val="28"/>
        </w:rPr>
        <w:t xml:space="preserve">с </w:t>
      </w:r>
      <w:r w:rsidRPr="003E0784">
        <w:rPr>
          <w:bCs/>
          <w:sz w:val="28"/>
          <w:szCs w:val="28"/>
        </w:rPr>
        <w:t>профсоюзным комитетом.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3-х лет.</w:t>
      </w:r>
    </w:p>
    <w:p w:rsidR="005E7307" w:rsidRPr="003E0784" w:rsidRDefault="005E7307" w:rsidP="005E7307">
      <w:pPr>
        <w:shd w:val="clear" w:color="auto" w:fill="FFFFFF"/>
        <w:jc w:val="both"/>
        <w:rPr>
          <w:sz w:val="28"/>
          <w:szCs w:val="28"/>
        </w:rPr>
      </w:pPr>
      <w:r w:rsidRPr="003E0784">
        <w:rPr>
          <w:spacing w:val="-2"/>
          <w:sz w:val="28"/>
          <w:szCs w:val="28"/>
        </w:rPr>
        <w:tab/>
        <w:t xml:space="preserve">5.6. </w:t>
      </w:r>
      <w:r w:rsidRPr="003E0784">
        <w:rPr>
          <w:color w:val="000000"/>
          <w:sz w:val="28"/>
          <w:szCs w:val="28"/>
        </w:rPr>
        <w:t xml:space="preserve">Составление  расписания </w:t>
      </w:r>
      <w:r>
        <w:rPr>
          <w:color w:val="000000"/>
          <w:sz w:val="28"/>
          <w:szCs w:val="28"/>
        </w:rPr>
        <w:t>непосредственно образовательной деятельности (</w:t>
      </w:r>
      <w:r w:rsidRPr="003E0784">
        <w:rPr>
          <w:color w:val="000000"/>
          <w:sz w:val="28"/>
          <w:szCs w:val="28"/>
        </w:rPr>
        <w:t>НОД</w:t>
      </w:r>
      <w:r>
        <w:rPr>
          <w:color w:val="000000"/>
          <w:sz w:val="28"/>
          <w:szCs w:val="28"/>
        </w:rPr>
        <w:t>)</w:t>
      </w:r>
      <w:r w:rsidRPr="003E0784">
        <w:rPr>
          <w:color w:val="000000"/>
          <w:sz w:val="28"/>
          <w:szCs w:val="28"/>
        </w:rPr>
        <w:t xml:space="preserve"> осуществляется с учетом </w:t>
      </w:r>
      <w:proofErr w:type="spellStart"/>
      <w:r w:rsidRPr="003E0784">
        <w:rPr>
          <w:color w:val="000000"/>
          <w:sz w:val="28"/>
          <w:szCs w:val="28"/>
        </w:rPr>
        <w:t>санитарно-оздоровителъных</w:t>
      </w:r>
      <w:proofErr w:type="spellEnd"/>
      <w:r w:rsidRPr="003E0784">
        <w:rPr>
          <w:color w:val="000000"/>
          <w:sz w:val="28"/>
          <w:szCs w:val="28"/>
        </w:rPr>
        <w:t xml:space="preserve"> требований, установленных министерством образования РФ.</w:t>
      </w:r>
    </w:p>
    <w:p w:rsidR="005E7307" w:rsidRPr="003E0784" w:rsidRDefault="005E7307" w:rsidP="005E7307">
      <w:pPr>
        <w:shd w:val="clear" w:color="auto" w:fill="FFFFFF"/>
        <w:tabs>
          <w:tab w:val="left" w:pos="1272"/>
        </w:tabs>
        <w:ind w:right="96"/>
        <w:jc w:val="both"/>
        <w:rPr>
          <w:sz w:val="28"/>
          <w:szCs w:val="28"/>
        </w:rPr>
      </w:pPr>
      <w:r w:rsidRPr="003E0784">
        <w:rPr>
          <w:sz w:val="28"/>
          <w:szCs w:val="28"/>
        </w:rPr>
        <w:t xml:space="preserve">            5.7. Привлечение работников учреждения к работе в выходные и праздничные нерабочие дни запрещено. Привлечение работников учреждения к работе в выходные и праздничные нерабочие дни допускается только в случаях, </w:t>
      </w:r>
      <w:r w:rsidRPr="003E0784">
        <w:rPr>
          <w:spacing w:val="-3"/>
          <w:sz w:val="28"/>
          <w:szCs w:val="28"/>
        </w:rPr>
        <w:t xml:space="preserve">предусмотренных ст. 113 ТК РФ, с их письменного согласия по письменному </w:t>
      </w:r>
      <w:r w:rsidRPr="003E0784">
        <w:rPr>
          <w:sz w:val="28"/>
          <w:szCs w:val="28"/>
        </w:rPr>
        <w:t>распоряжению работодателя.</w:t>
      </w:r>
    </w:p>
    <w:p w:rsidR="005E7307" w:rsidRPr="003E0784" w:rsidRDefault="005E7307" w:rsidP="005E7307">
      <w:pPr>
        <w:shd w:val="clear" w:color="auto" w:fill="FFFFFF"/>
        <w:ind w:left="14" w:right="24" w:firstLine="686"/>
        <w:jc w:val="both"/>
        <w:rPr>
          <w:spacing w:val="-1"/>
          <w:sz w:val="28"/>
          <w:szCs w:val="28"/>
        </w:rPr>
      </w:pPr>
      <w:r w:rsidRPr="003E0784">
        <w:rPr>
          <w:sz w:val="28"/>
          <w:szCs w:val="28"/>
        </w:rPr>
        <w:t xml:space="preserve">5.8. </w:t>
      </w:r>
      <w:r w:rsidRPr="00074A89">
        <w:rPr>
          <w:sz w:val="28"/>
          <w:szCs w:val="28"/>
        </w:rPr>
        <w:t xml:space="preserve">Работа в выходной и нерабочий праздничный день оплачивается не менее чем в двойном размере в порядке, определенном </w:t>
      </w:r>
      <w:r>
        <w:rPr>
          <w:sz w:val="28"/>
          <w:szCs w:val="28"/>
        </w:rPr>
        <w:t xml:space="preserve"> ст. 153 Трудового кодекса РФ.</w:t>
      </w:r>
      <w:r w:rsidRPr="00074A89">
        <w:rPr>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5E7307" w:rsidRPr="003E0784" w:rsidRDefault="005E7307" w:rsidP="005E7307">
      <w:pPr>
        <w:shd w:val="clear" w:color="auto" w:fill="FFFFFF"/>
        <w:ind w:left="14" w:right="10" w:firstLine="715"/>
        <w:jc w:val="both"/>
        <w:rPr>
          <w:spacing w:val="-16"/>
          <w:sz w:val="28"/>
          <w:szCs w:val="28"/>
        </w:rPr>
      </w:pPr>
      <w:r w:rsidRPr="003E0784">
        <w:rPr>
          <w:spacing w:val="-1"/>
          <w:sz w:val="28"/>
          <w:szCs w:val="28"/>
        </w:rPr>
        <w:t>5.9 Работа в предпраздничные дни сокращается на 1 час.</w:t>
      </w:r>
    </w:p>
    <w:p w:rsidR="005E7307" w:rsidRDefault="005E7307" w:rsidP="005E7307">
      <w:pPr>
        <w:shd w:val="clear" w:color="auto" w:fill="FFFFFF"/>
        <w:tabs>
          <w:tab w:val="left" w:pos="1262"/>
        </w:tabs>
        <w:ind w:left="14" w:right="72" w:firstLine="710"/>
        <w:jc w:val="both"/>
        <w:rPr>
          <w:sz w:val="28"/>
          <w:szCs w:val="28"/>
        </w:rPr>
      </w:pPr>
      <w:r w:rsidRPr="003E0784">
        <w:rPr>
          <w:spacing w:val="-16"/>
          <w:sz w:val="28"/>
          <w:szCs w:val="28"/>
        </w:rPr>
        <w:t>5.10.</w:t>
      </w:r>
      <w:r w:rsidRPr="003E0784">
        <w:rPr>
          <w:sz w:val="28"/>
          <w:szCs w:val="28"/>
        </w:rPr>
        <w:tab/>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w:t>
      </w:r>
      <w:r>
        <w:rPr>
          <w:sz w:val="28"/>
          <w:szCs w:val="28"/>
        </w:rPr>
        <w:t xml:space="preserve"> </w:t>
      </w:r>
      <w:r w:rsidRPr="003E0784">
        <w:rPr>
          <w:sz w:val="28"/>
          <w:szCs w:val="28"/>
        </w:rPr>
        <w:t xml:space="preserve"> оплатой</w:t>
      </w:r>
      <w:r>
        <w:rPr>
          <w:sz w:val="28"/>
          <w:szCs w:val="28"/>
        </w:rPr>
        <w:t xml:space="preserve"> </w:t>
      </w:r>
      <w:r w:rsidRPr="003E0784">
        <w:rPr>
          <w:sz w:val="28"/>
          <w:szCs w:val="28"/>
        </w:rPr>
        <w:t xml:space="preserve"> в порядке, предусмотренном Положением об оплате труда.</w:t>
      </w:r>
    </w:p>
    <w:p w:rsidR="005E7307" w:rsidRPr="003E0784" w:rsidRDefault="005E7307" w:rsidP="005E7307">
      <w:pPr>
        <w:shd w:val="clear" w:color="auto" w:fill="FFFFFF"/>
        <w:tabs>
          <w:tab w:val="left" w:pos="1262"/>
        </w:tabs>
        <w:ind w:left="14" w:right="72" w:firstLine="710"/>
        <w:jc w:val="both"/>
        <w:rPr>
          <w:sz w:val="28"/>
          <w:szCs w:val="28"/>
        </w:rPr>
      </w:pPr>
      <w:r w:rsidRPr="00337995">
        <w:rPr>
          <w:sz w:val="28"/>
          <w:szCs w:val="28"/>
        </w:rPr>
        <w:t xml:space="preserve"> </w:t>
      </w:r>
      <w:r w:rsidRPr="00074A89">
        <w:rPr>
          <w:sz w:val="28"/>
          <w:szCs w:val="28"/>
        </w:rPr>
        <w:t xml:space="preserve">Режим рабочего времени и времени </w:t>
      </w:r>
      <w:proofErr w:type="gramStart"/>
      <w:r w:rsidRPr="00074A89">
        <w:rPr>
          <w:sz w:val="28"/>
          <w:szCs w:val="28"/>
        </w:rPr>
        <w:t>отдыха</w:t>
      </w:r>
      <w:proofErr w:type="gramEnd"/>
      <w:r w:rsidRPr="00074A89">
        <w:rPr>
          <w:sz w:val="28"/>
          <w:szCs w:val="28"/>
        </w:rPr>
        <w:t xml:space="preserve"> педагогических и других Работников образовательных </w:t>
      </w:r>
      <w:r>
        <w:rPr>
          <w:sz w:val="28"/>
          <w:szCs w:val="28"/>
        </w:rPr>
        <w:t>Учреждений</w:t>
      </w:r>
      <w:r w:rsidRPr="00074A89">
        <w:rPr>
          <w:sz w:val="28"/>
          <w:szCs w:val="28"/>
        </w:rPr>
        <w:t xml:space="preserve"> определяется правилами внутреннего трудового распорядка, разрабатываемыми в соответствии с трудовым законодательством и иными нормативными правовыми актами, содержащими нормы трудового права, в том чис</w:t>
      </w:r>
      <w:r>
        <w:rPr>
          <w:sz w:val="28"/>
          <w:szCs w:val="28"/>
        </w:rPr>
        <w:t xml:space="preserve">ле приказом </w:t>
      </w:r>
      <w:proofErr w:type="spellStart"/>
      <w:r>
        <w:rPr>
          <w:sz w:val="28"/>
          <w:szCs w:val="28"/>
        </w:rPr>
        <w:t>Минобрнауки</w:t>
      </w:r>
      <w:proofErr w:type="spellEnd"/>
      <w:r>
        <w:rPr>
          <w:sz w:val="28"/>
          <w:szCs w:val="28"/>
        </w:rPr>
        <w:t xml:space="preserve"> России </w:t>
      </w:r>
      <w:r w:rsidRPr="00074A89">
        <w:rPr>
          <w:sz w:val="28"/>
          <w:szCs w:val="28"/>
        </w:rPr>
        <w:t xml:space="preserve">от </w:t>
      </w:r>
      <w:r>
        <w:rPr>
          <w:sz w:val="28"/>
          <w:szCs w:val="28"/>
        </w:rPr>
        <w:t>11</w:t>
      </w:r>
      <w:r w:rsidRPr="00074A89">
        <w:rPr>
          <w:sz w:val="28"/>
          <w:szCs w:val="28"/>
        </w:rPr>
        <w:t xml:space="preserve"> </w:t>
      </w:r>
      <w:r>
        <w:rPr>
          <w:sz w:val="28"/>
          <w:szCs w:val="28"/>
        </w:rPr>
        <w:t>мая</w:t>
      </w:r>
      <w:r w:rsidRPr="00074A89">
        <w:rPr>
          <w:sz w:val="28"/>
          <w:szCs w:val="28"/>
        </w:rPr>
        <w:t xml:space="preserve"> 20</w:t>
      </w:r>
      <w:r>
        <w:rPr>
          <w:sz w:val="28"/>
          <w:szCs w:val="28"/>
        </w:rPr>
        <w:t>16</w:t>
      </w:r>
      <w:r w:rsidRPr="00074A89">
        <w:rPr>
          <w:sz w:val="28"/>
          <w:szCs w:val="28"/>
        </w:rPr>
        <w:t xml:space="preserve"> г. № </w:t>
      </w:r>
      <w:r>
        <w:rPr>
          <w:sz w:val="28"/>
          <w:szCs w:val="28"/>
        </w:rPr>
        <w:t xml:space="preserve">536 </w:t>
      </w:r>
      <w:r w:rsidRPr="00074A89">
        <w:rPr>
          <w:sz w:val="28"/>
          <w:szCs w:val="28"/>
        </w:rPr>
        <w:t xml:space="preserve">«Об </w:t>
      </w:r>
      <w:r>
        <w:rPr>
          <w:sz w:val="28"/>
          <w:szCs w:val="28"/>
        </w:rPr>
        <w:t xml:space="preserve">утверждении </w:t>
      </w:r>
      <w:r w:rsidRPr="00074A89">
        <w:rPr>
          <w:sz w:val="28"/>
          <w:szCs w:val="28"/>
        </w:rPr>
        <w:t>особенност</w:t>
      </w:r>
      <w:r>
        <w:rPr>
          <w:sz w:val="28"/>
          <w:szCs w:val="28"/>
        </w:rPr>
        <w:t>ей</w:t>
      </w:r>
      <w:r w:rsidRPr="00074A89">
        <w:rPr>
          <w:sz w:val="28"/>
          <w:szCs w:val="28"/>
        </w:rPr>
        <w:t xml:space="preserve"> режима рабочего времени и времени отдыха педагогических и </w:t>
      </w:r>
      <w:r>
        <w:rPr>
          <w:sz w:val="28"/>
          <w:szCs w:val="28"/>
        </w:rPr>
        <w:t>иных</w:t>
      </w:r>
      <w:r w:rsidRPr="00074A89">
        <w:rPr>
          <w:sz w:val="28"/>
          <w:szCs w:val="28"/>
        </w:rPr>
        <w:t xml:space="preserve"> работников образовательных </w:t>
      </w:r>
      <w:r>
        <w:rPr>
          <w:sz w:val="28"/>
          <w:szCs w:val="28"/>
        </w:rPr>
        <w:t>организаций, осуществляющих образовательную деятельность</w:t>
      </w:r>
      <w:r w:rsidRPr="00074A89">
        <w:rPr>
          <w:sz w:val="28"/>
          <w:szCs w:val="28"/>
        </w:rPr>
        <w:t>».</w:t>
      </w:r>
    </w:p>
    <w:p w:rsidR="005E7307" w:rsidRDefault="005E7307" w:rsidP="005E7307">
      <w:pPr>
        <w:shd w:val="clear" w:color="auto" w:fill="FFFFFF"/>
        <w:tabs>
          <w:tab w:val="left" w:pos="1728"/>
        </w:tabs>
        <w:ind w:right="120"/>
        <w:jc w:val="both"/>
        <w:rPr>
          <w:sz w:val="28"/>
          <w:szCs w:val="28"/>
        </w:rPr>
      </w:pPr>
      <w:r w:rsidRPr="003E0784">
        <w:rPr>
          <w:sz w:val="28"/>
          <w:szCs w:val="28"/>
        </w:rPr>
        <w:t xml:space="preserve">             5.11. Очередность предоставления оплачиваемых отпусков </w:t>
      </w:r>
      <w:r w:rsidRPr="003E0784">
        <w:rPr>
          <w:spacing w:val="-1"/>
          <w:sz w:val="28"/>
          <w:szCs w:val="28"/>
        </w:rPr>
        <w:t xml:space="preserve">определяется ежегодно в соответствии с графиком отпусков, утверждаемым работодателем   по согласованию с профкомом не позднее, чем </w:t>
      </w:r>
      <w:r w:rsidRPr="003E0784">
        <w:rPr>
          <w:sz w:val="28"/>
          <w:szCs w:val="28"/>
        </w:rPr>
        <w:t xml:space="preserve">за две недели до наступления </w:t>
      </w:r>
    </w:p>
    <w:p w:rsidR="005E7307" w:rsidRPr="003E0784" w:rsidRDefault="005E7307" w:rsidP="005E7307">
      <w:pPr>
        <w:shd w:val="clear" w:color="auto" w:fill="FFFFFF"/>
        <w:tabs>
          <w:tab w:val="left" w:pos="1728"/>
        </w:tabs>
        <w:ind w:right="120"/>
        <w:jc w:val="both"/>
        <w:rPr>
          <w:sz w:val="28"/>
          <w:szCs w:val="28"/>
        </w:rPr>
      </w:pPr>
      <w:r w:rsidRPr="003E0784">
        <w:rPr>
          <w:sz w:val="28"/>
          <w:szCs w:val="28"/>
        </w:rPr>
        <w:t>календарного года.</w:t>
      </w:r>
      <w:r>
        <w:rPr>
          <w:sz w:val="28"/>
          <w:szCs w:val="28"/>
        </w:rPr>
        <w:t xml:space="preserve"> </w:t>
      </w:r>
      <w:r w:rsidRPr="003E0784">
        <w:rPr>
          <w:sz w:val="28"/>
          <w:szCs w:val="28"/>
        </w:rPr>
        <w:t xml:space="preserve">О времени начала отпуска работник должен быть </w:t>
      </w:r>
      <w:r w:rsidRPr="003E0784">
        <w:rPr>
          <w:sz w:val="28"/>
          <w:szCs w:val="28"/>
        </w:rPr>
        <w:lastRenderedPageBreak/>
        <w:t>извещен не позднее, чем за две    недели до его начала.</w:t>
      </w:r>
    </w:p>
    <w:p w:rsidR="005E7307" w:rsidRPr="003E0784" w:rsidRDefault="005E7307" w:rsidP="005E7307">
      <w:pPr>
        <w:shd w:val="clear" w:color="auto" w:fill="FFFFFF"/>
        <w:ind w:right="14"/>
        <w:jc w:val="both"/>
        <w:rPr>
          <w:sz w:val="28"/>
          <w:szCs w:val="28"/>
        </w:rPr>
      </w:pPr>
      <w:r w:rsidRPr="003E0784">
        <w:rPr>
          <w:sz w:val="28"/>
          <w:szCs w:val="28"/>
        </w:rPr>
        <w:t xml:space="preserve">         Продление, перенесение, разделение и отзыв из него производится с </w:t>
      </w:r>
      <w:r w:rsidRPr="003E0784">
        <w:rPr>
          <w:spacing w:val="-2"/>
          <w:sz w:val="28"/>
          <w:szCs w:val="28"/>
        </w:rPr>
        <w:t>согласия работника в случаях, предусмотренных ст. 124-125 ТК РФ.</w:t>
      </w:r>
    </w:p>
    <w:p w:rsidR="005E7307" w:rsidRPr="003E0784" w:rsidRDefault="005E7307" w:rsidP="005E7307">
      <w:pPr>
        <w:shd w:val="clear" w:color="auto" w:fill="FFFFFF"/>
        <w:tabs>
          <w:tab w:val="left" w:pos="629"/>
        </w:tabs>
        <w:ind w:right="24"/>
        <w:jc w:val="both"/>
        <w:rPr>
          <w:sz w:val="28"/>
          <w:szCs w:val="28"/>
        </w:rPr>
      </w:pPr>
      <w:r w:rsidRPr="003E0784">
        <w:rPr>
          <w:sz w:val="28"/>
          <w:szCs w:val="28"/>
        </w:rPr>
        <w:t xml:space="preserve">           5.12. 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(ст.ст. 114, 115 ТК РФ), педагогическим работникам – удлиненный основной оплачиваемый отпуск продолжительностью в 42   календарных дня.</w:t>
      </w:r>
    </w:p>
    <w:p w:rsidR="005E7307" w:rsidRPr="003E0784" w:rsidRDefault="005E7307" w:rsidP="005E7307">
      <w:pPr>
        <w:shd w:val="clear" w:color="auto" w:fill="FFFFFF"/>
        <w:ind w:right="10" w:firstLine="648"/>
        <w:jc w:val="both"/>
        <w:rPr>
          <w:sz w:val="28"/>
          <w:szCs w:val="28"/>
        </w:rPr>
      </w:pPr>
      <w:r w:rsidRPr="003E0784">
        <w:rPr>
          <w:sz w:val="28"/>
          <w:szCs w:val="28"/>
        </w:rPr>
        <w:t>5.13.Работникам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 (ст. 267 ТК РФ). 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 122 ТК РФ).</w:t>
      </w:r>
    </w:p>
    <w:p w:rsidR="005E7307" w:rsidRPr="003E0784" w:rsidRDefault="005E7307" w:rsidP="005E7307">
      <w:pPr>
        <w:shd w:val="clear" w:color="auto" w:fill="FFFFFF"/>
        <w:ind w:left="14" w:right="14" w:firstLine="682"/>
        <w:jc w:val="both"/>
        <w:rPr>
          <w:sz w:val="28"/>
          <w:szCs w:val="28"/>
        </w:rPr>
      </w:pPr>
      <w:r w:rsidRPr="003E0784">
        <w:rPr>
          <w:sz w:val="28"/>
          <w:szCs w:val="28"/>
        </w:rPr>
        <w:t xml:space="preserve">Работающим инвалидам ежегодный оплачиваемый отпуск устанавливается продолжительностью не менее 30 календарных дней. </w:t>
      </w:r>
    </w:p>
    <w:p w:rsidR="005E7307" w:rsidRPr="003E0784" w:rsidRDefault="005E7307" w:rsidP="005E7307">
      <w:pPr>
        <w:shd w:val="clear" w:color="auto" w:fill="FFFFFF"/>
        <w:ind w:left="5" w:right="10" w:firstLine="686"/>
        <w:jc w:val="both"/>
        <w:rPr>
          <w:spacing w:val="-2"/>
          <w:sz w:val="28"/>
          <w:szCs w:val="28"/>
        </w:rPr>
      </w:pPr>
      <w:r w:rsidRPr="003E0784">
        <w:rPr>
          <w:sz w:val="28"/>
          <w:szCs w:val="28"/>
        </w:rPr>
        <w:t xml:space="preserve">При наличии финансовых возможностей, а также возможностей </w:t>
      </w:r>
      <w:r w:rsidRPr="003E0784">
        <w:rPr>
          <w:spacing w:val="-1"/>
          <w:sz w:val="28"/>
          <w:szCs w:val="28"/>
        </w:rPr>
        <w:t xml:space="preserve">обеспечения работой часть отпуска, превышающая 28 календарных дней, по </w:t>
      </w:r>
      <w:r w:rsidRPr="003E0784">
        <w:rPr>
          <w:spacing w:val="-2"/>
          <w:sz w:val="28"/>
          <w:szCs w:val="28"/>
        </w:rPr>
        <w:t xml:space="preserve">просьбе работника может быть заменена денежной компенсацией (ст. 126 ТК </w:t>
      </w:r>
      <w:r w:rsidRPr="003E0784">
        <w:rPr>
          <w:sz w:val="28"/>
          <w:szCs w:val="28"/>
        </w:rPr>
        <w:t>РФ).</w:t>
      </w:r>
    </w:p>
    <w:p w:rsidR="005E7307" w:rsidRPr="003E0784" w:rsidRDefault="005E7307" w:rsidP="005E7307">
      <w:pPr>
        <w:shd w:val="clear" w:color="auto" w:fill="FFFFFF"/>
        <w:ind w:left="725"/>
        <w:jc w:val="both"/>
        <w:rPr>
          <w:sz w:val="28"/>
          <w:szCs w:val="28"/>
        </w:rPr>
      </w:pPr>
      <w:r w:rsidRPr="003E0784">
        <w:rPr>
          <w:spacing w:val="-2"/>
          <w:sz w:val="28"/>
          <w:szCs w:val="28"/>
        </w:rPr>
        <w:t>5.14</w:t>
      </w:r>
      <w:r w:rsidRPr="003E0784">
        <w:rPr>
          <w:b/>
          <w:spacing w:val="-2"/>
          <w:sz w:val="28"/>
          <w:szCs w:val="28"/>
        </w:rPr>
        <w:t>. Работодатель обязуется:</w:t>
      </w:r>
    </w:p>
    <w:p w:rsidR="005E7307" w:rsidRPr="003E0784" w:rsidRDefault="005E7307" w:rsidP="005E7307">
      <w:pPr>
        <w:shd w:val="clear" w:color="auto" w:fill="FFFFFF"/>
        <w:ind w:left="19" w:right="19" w:firstLine="701"/>
        <w:jc w:val="both"/>
        <w:rPr>
          <w:sz w:val="28"/>
          <w:szCs w:val="28"/>
        </w:rPr>
      </w:pPr>
      <w:r w:rsidRPr="003E0784">
        <w:rPr>
          <w:sz w:val="28"/>
          <w:szCs w:val="28"/>
        </w:rPr>
        <w:t>5.14.1. Предоставлять ежегодный дополнительный оплачиваемый отпуск работникам:</w:t>
      </w:r>
    </w:p>
    <w:p w:rsidR="005E7307" w:rsidRPr="003E0784" w:rsidRDefault="005E7307" w:rsidP="005E7307">
      <w:pPr>
        <w:shd w:val="clear" w:color="auto" w:fill="FFFFFF"/>
        <w:ind w:left="19" w:right="19" w:firstLine="701"/>
        <w:jc w:val="both"/>
        <w:rPr>
          <w:sz w:val="28"/>
          <w:szCs w:val="28"/>
        </w:rPr>
      </w:pPr>
      <w:r w:rsidRPr="003E0784">
        <w:rPr>
          <w:sz w:val="28"/>
          <w:szCs w:val="28"/>
        </w:rPr>
        <w:t xml:space="preserve">- </w:t>
      </w:r>
      <w:r w:rsidRPr="003E0784">
        <w:rPr>
          <w:spacing w:val="-1"/>
          <w:sz w:val="28"/>
          <w:szCs w:val="28"/>
        </w:rPr>
        <w:t xml:space="preserve">занятым на работах с вредными и (или) опасными условиями </w:t>
      </w:r>
      <w:r w:rsidRPr="003E0784">
        <w:rPr>
          <w:spacing w:val="-2"/>
          <w:sz w:val="28"/>
          <w:szCs w:val="28"/>
        </w:rPr>
        <w:t xml:space="preserve">труда в соответствии </w:t>
      </w:r>
      <w:r>
        <w:rPr>
          <w:spacing w:val="-2"/>
          <w:sz w:val="28"/>
          <w:szCs w:val="28"/>
        </w:rPr>
        <w:t>со ст. 117 ТК РФ (приложение № 3</w:t>
      </w:r>
      <w:r w:rsidRPr="003E0784">
        <w:rPr>
          <w:spacing w:val="-2"/>
          <w:sz w:val="28"/>
          <w:szCs w:val="28"/>
        </w:rPr>
        <w:t>);</w:t>
      </w:r>
    </w:p>
    <w:p w:rsidR="005E7307" w:rsidRPr="0036732D" w:rsidRDefault="005E7307" w:rsidP="005E7307">
      <w:pPr>
        <w:shd w:val="clear" w:color="auto" w:fill="FFFFFF"/>
        <w:ind w:left="19" w:right="19" w:firstLine="701"/>
        <w:jc w:val="both"/>
        <w:rPr>
          <w:sz w:val="28"/>
          <w:szCs w:val="28"/>
        </w:rPr>
      </w:pPr>
      <w:r w:rsidRPr="0036732D">
        <w:rPr>
          <w:sz w:val="28"/>
          <w:szCs w:val="28"/>
        </w:rPr>
        <w:t xml:space="preserve">-  с ненормированным рабочим днем в соответствии с ст. 119 </w:t>
      </w:r>
      <w:r w:rsidRPr="0036732D">
        <w:rPr>
          <w:spacing w:val="-3"/>
          <w:sz w:val="28"/>
          <w:szCs w:val="28"/>
        </w:rPr>
        <w:t xml:space="preserve">ТК   РФ </w:t>
      </w:r>
      <w:r w:rsidRPr="0036732D">
        <w:rPr>
          <w:sz w:val="28"/>
          <w:szCs w:val="28"/>
        </w:rPr>
        <w:t xml:space="preserve"> (ст. 101 ТК РФ) (</w:t>
      </w:r>
      <w:r w:rsidRPr="0036732D">
        <w:rPr>
          <w:spacing w:val="-2"/>
          <w:sz w:val="28"/>
          <w:szCs w:val="28"/>
        </w:rPr>
        <w:t>приложение №</w:t>
      </w:r>
      <w:r>
        <w:rPr>
          <w:spacing w:val="-2"/>
          <w:sz w:val="28"/>
          <w:szCs w:val="28"/>
        </w:rPr>
        <w:t xml:space="preserve"> </w:t>
      </w:r>
      <w:r w:rsidRPr="0036732D">
        <w:rPr>
          <w:spacing w:val="-2"/>
          <w:sz w:val="28"/>
          <w:szCs w:val="28"/>
        </w:rPr>
        <w:t>5</w:t>
      </w:r>
      <w:r w:rsidRPr="0036732D">
        <w:rPr>
          <w:sz w:val="28"/>
          <w:szCs w:val="28"/>
        </w:rPr>
        <w:t xml:space="preserve">),  который </w:t>
      </w:r>
      <w:r>
        <w:rPr>
          <w:sz w:val="28"/>
          <w:szCs w:val="28"/>
        </w:rPr>
        <w:t xml:space="preserve"> </w:t>
      </w:r>
      <w:r w:rsidRPr="0036732D">
        <w:rPr>
          <w:sz w:val="28"/>
          <w:szCs w:val="28"/>
        </w:rPr>
        <w:t xml:space="preserve">должен </w:t>
      </w:r>
      <w:r>
        <w:rPr>
          <w:sz w:val="28"/>
          <w:szCs w:val="28"/>
        </w:rPr>
        <w:t xml:space="preserve"> </w:t>
      </w:r>
      <w:r w:rsidRPr="0036732D">
        <w:rPr>
          <w:sz w:val="28"/>
          <w:szCs w:val="28"/>
        </w:rPr>
        <w:t xml:space="preserve">быть </w:t>
      </w:r>
      <w:r>
        <w:rPr>
          <w:sz w:val="28"/>
          <w:szCs w:val="28"/>
        </w:rPr>
        <w:t xml:space="preserve"> </w:t>
      </w:r>
      <w:r w:rsidRPr="0036732D">
        <w:rPr>
          <w:sz w:val="28"/>
          <w:szCs w:val="28"/>
        </w:rPr>
        <w:t>не менее трех календарных дней).</w:t>
      </w:r>
    </w:p>
    <w:p w:rsidR="005E7307" w:rsidRPr="003E0784" w:rsidRDefault="005E7307" w:rsidP="005E7307">
      <w:pPr>
        <w:shd w:val="clear" w:color="auto" w:fill="FFFFFF"/>
        <w:ind w:left="19" w:right="14" w:firstLine="696"/>
        <w:jc w:val="both"/>
        <w:rPr>
          <w:sz w:val="28"/>
          <w:szCs w:val="28"/>
        </w:rPr>
      </w:pPr>
      <w:r w:rsidRPr="003E0784">
        <w:rPr>
          <w:sz w:val="28"/>
          <w:szCs w:val="28"/>
        </w:rPr>
        <w:t>5.14.2. Предоставлять работникам отпуск с сохранением заработной платы в следующих случаях:</w:t>
      </w:r>
    </w:p>
    <w:p w:rsidR="005E7307" w:rsidRPr="003E0784" w:rsidRDefault="005E7307" w:rsidP="005E7307">
      <w:pPr>
        <w:numPr>
          <w:ilvl w:val="0"/>
          <w:numId w:val="13"/>
        </w:numPr>
        <w:shd w:val="clear" w:color="auto" w:fill="FFFFFF"/>
        <w:tabs>
          <w:tab w:val="left" w:pos="1757"/>
        </w:tabs>
        <w:suppressAutoHyphens w:val="0"/>
        <w:autoSpaceDN w:val="0"/>
        <w:adjustRightInd w:val="0"/>
        <w:ind w:left="1406"/>
        <w:jc w:val="both"/>
        <w:rPr>
          <w:sz w:val="28"/>
          <w:szCs w:val="28"/>
        </w:rPr>
      </w:pPr>
      <w:r w:rsidRPr="003E0784">
        <w:rPr>
          <w:sz w:val="28"/>
          <w:szCs w:val="28"/>
        </w:rPr>
        <w:t xml:space="preserve">при рождении ребенка в семье (отцу, бабушке, дедушке) -  </w:t>
      </w:r>
      <w:r>
        <w:rPr>
          <w:sz w:val="28"/>
          <w:szCs w:val="28"/>
        </w:rPr>
        <w:t>2</w:t>
      </w:r>
      <w:r w:rsidRPr="003E0784">
        <w:rPr>
          <w:sz w:val="28"/>
          <w:szCs w:val="28"/>
        </w:rPr>
        <w:t xml:space="preserve"> </w:t>
      </w:r>
      <w:proofErr w:type="spellStart"/>
      <w:r w:rsidRPr="003E0784">
        <w:rPr>
          <w:sz w:val="28"/>
          <w:szCs w:val="28"/>
        </w:rPr>
        <w:t>ден</w:t>
      </w:r>
      <w:r>
        <w:rPr>
          <w:sz w:val="28"/>
          <w:szCs w:val="28"/>
        </w:rPr>
        <w:t>я</w:t>
      </w:r>
      <w:proofErr w:type="spellEnd"/>
      <w:r w:rsidRPr="003E0784">
        <w:rPr>
          <w:sz w:val="28"/>
          <w:szCs w:val="28"/>
        </w:rPr>
        <w:t>;</w:t>
      </w:r>
    </w:p>
    <w:p w:rsidR="005E7307" w:rsidRPr="003E0784" w:rsidRDefault="005E7307" w:rsidP="005E7307">
      <w:pPr>
        <w:numPr>
          <w:ilvl w:val="0"/>
          <w:numId w:val="12"/>
        </w:numPr>
        <w:shd w:val="clear" w:color="auto" w:fill="FFFFFF"/>
        <w:tabs>
          <w:tab w:val="left" w:pos="1757"/>
        </w:tabs>
        <w:suppressAutoHyphens w:val="0"/>
        <w:autoSpaceDN w:val="0"/>
        <w:adjustRightInd w:val="0"/>
        <w:ind w:left="1757" w:right="130" w:hanging="350"/>
        <w:jc w:val="both"/>
        <w:rPr>
          <w:sz w:val="28"/>
          <w:szCs w:val="28"/>
        </w:rPr>
      </w:pPr>
      <w:r w:rsidRPr="003E0784">
        <w:rPr>
          <w:sz w:val="28"/>
          <w:szCs w:val="28"/>
        </w:rPr>
        <w:t>для сопровождения 1 сентября детей младшего школьного возраста в школу -   1 день;</w:t>
      </w:r>
    </w:p>
    <w:p w:rsidR="005E7307" w:rsidRPr="003E0784" w:rsidRDefault="005E7307" w:rsidP="005E7307">
      <w:pPr>
        <w:numPr>
          <w:ilvl w:val="0"/>
          <w:numId w:val="13"/>
        </w:numPr>
        <w:shd w:val="clear" w:color="auto" w:fill="FFFFFF"/>
        <w:tabs>
          <w:tab w:val="left" w:pos="1757"/>
        </w:tabs>
        <w:suppressAutoHyphens w:val="0"/>
        <w:autoSpaceDN w:val="0"/>
        <w:adjustRightInd w:val="0"/>
        <w:ind w:left="1406"/>
        <w:jc w:val="both"/>
        <w:rPr>
          <w:sz w:val="28"/>
          <w:szCs w:val="28"/>
        </w:rPr>
      </w:pPr>
      <w:r w:rsidRPr="003E0784">
        <w:rPr>
          <w:sz w:val="28"/>
          <w:szCs w:val="28"/>
        </w:rPr>
        <w:t>в связи с переездом на новое место жительства  -  2 дня;</w:t>
      </w:r>
    </w:p>
    <w:p w:rsidR="005E7307" w:rsidRPr="003E0784" w:rsidRDefault="005E7307" w:rsidP="005E7307">
      <w:pPr>
        <w:numPr>
          <w:ilvl w:val="0"/>
          <w:numId w:val="13"/>
        </w:numPr>
        <w:shd w:val="clear" w:color="auto" w:fill="FFFFFF"/>
        <w:tabs>
          <w:tab w:val="left" w:pos="1757"/>
        </w:tabs>
        <w:suppressAutoHyphens w:val="0"/>
        <w:autoSpaceDN w:val="0"/>
        <w:adjustRightInd w:val="0"/>
        <w:ind w:left="1406"/>
        <w:jc w:val="both"/>
        <w:rPr>
          <w:sz w:val="28"/>
          <w:szCs w:val="28"/>
        </w:rPr>
      </w:pPr>
      <w:r w:rsidRPr="003E0784">
        <w:rPr>
          <w:sz w:val="28"/>
          <w:szCs w:val="28"/>
        </w:rPr>
        <w:t>для проводов детей в армию  -3 дня;</w:t>
      </w:r>
    </w:p>
    <w:p w:rsidR="005E7307" w:rsidRPr="003E0784" w:rsidRDefault="005E7307" w:rsidP="005E7307">
      <w:pPr>
        <w:numPr>
          <w:ilvl w:val="0"/>
          <w:numId w:val="13"/>
        </w:numPr>
        <w:shd w:val="clear" w:color="auto" w:fill="FFFFFF"/>
        <w:tabs>
          <w:tab w:val="left" w:pos="1757"/>
        </w:tabs>
        <w:suppressAutoHyphens w:val="0"/>
        <w:autoSpaceDN w:val="0"/>
        <w:adjustRightInd w:val="0"/>
        <w:spacing w:before="5"/>
        <w:ind w:left="1406"/>
        <w:jc w:val="both"/>
        <w:rPr>
          <w:sz w:val="28"/>
          <w:szCs w:val="28"/>
        </w:rPr>
      </w:pPr>
      <w:r w:rsidRPr="003E0784">
        <w:rPr>
          <w:sz w:val="28"/>
          <w:szCs w:val="28"/>
        </w:rPr>
        <w:t>в случае свадьбы работника (детей работника)  - 3 дня;</w:t>
      </w:r>
    </w:p>
    <w:p w:rsidR="005E7307" w:rsidRPr="003E0784" w:rsidRDefault="005E7307" w:rsidP="005E7307">
      <w:pPr>
        <w:numPr>
          <w:ilvl w:val="0"/>
          <w:numId w:val="13"/>
        </w:numPr>
        <w:shd w:val="clear" w:color="auto" w:fill="FFFFFF"/>
        <w:tabs>
          <w:tab w:val="left" w:pos="1757"/>
        </w:tabs>
        <w:suppressAutoHyphens w:val="0"/>
        <w:autoSpaceDN w:val="0"/>
        <w:adjustRightInd w:val="0"/>
        <w:ind w:left="1406"/>
        <w:jc w:val="both"/>
        <w:rPr>
          <w:sz w:val="28"/>
          <w:szCs w:val="28"/>
        </w:rPr>
      </w:pPr>
      <w:r w:rsidRPr="003E0784">
        <w:rPr>
          <w:sz w:val="28"/>
          <w:szCs w:val="28"/>
        </w:rPr>
        <w:t>на похороны близких родственников -  3  дня;</w:t>
      </w:r>
    </w:p>
    <w:p w:rsidR="005E7307" w:rsidRPr="003E0784" w:rsidRDefault="005E7307" w:rsidP="005E7307">
      <w:pPr>
        <w:shd w:val="clear" w:color="auto" w:fill="FFFFFF"/>
        <w:tabs>
          <w:tab w:val="left" w:pos="1766"/>
        </w:tabs>
        <w:spacing w:before="5"/>
        <w:ind w:left="1690" w:right="139" w:hanging="283"/>
        <w:jc w:val="both"/>
        <w:rPr>
          <w:sz w:val="28"/>
          <w:szCs w:val="28"/>
        </w:rPr>
      </w:pPr>
      <w:r w:rsidRPr="003E0784">
        <w:rPr>
          <w:sz w:val="28"/>
          <w:szCs w:val="28"/>
        </w:rPr>
        <w:t xml:space="preserve">-   в связи с юбилейной датой -1 день. </w:t>
      </w:r>
    </w:p>
    <w:p w:rsidR="005E7307" w:rsidRPr="003E0784" w:rsidRDefault="005E7307" w:rsidP="005E7307">
      <w:pPr>
        <w:shd w:val="clear" w:color="auto" w:fill="FFFFFF"/>
        <w:tabs>
          <w:tab w:val="left" w:pos="1766"/>
        </w:tabs>
        <w:spacing w:before="5"/>
        <w:ind w:left="1690" w:right="139" w:hanging="283"/>
        <w:jc w:val="both"/>
        <w:rPr>
          <w:spacing w:val="-2"/>
          <w:sz w:val="28"/>
          <w:szCs w:val="28"/>
        </w:rPr>
      </w:pPr>
      <w:r w:rsidRPr="003E0784">
        <w:rPr>
          <w:sz w:val="28"/>
          <w:szCs w:val="28"/>
        </w:rPr>
        <w:t xml:space="preserve"> </w:t>
      </w:r>
    </w:p>
    <w:p w:rsidR="005E7307" w:rsidRPr="003E0784" w:rsidRDefault="005E7307" w:rsidP="005E7307">
      <w:pPr>
        <w:shd w:val="clear" w:color="auto" w:fill="FFFFFF"/>
        <w:spacing w:before="5"/>
        <w:ind w:right="139"/>
        <w:jc w:val="both"/>
        <w:rPr>
          <w:sz w:val="28"/>
          <w:szCs w:val="28"/>
        </w:rPr>
      </w:pPr>
      <w:r w:rsidRPr="003E0784">
        <w:rPr>
          <w:spacing w:val="-2"/>
          <w:sz w:val="28"/>
          <w:szCs w:val="28"/>
        </w:rPr>
        <w:t xml:space="preserve">Отпуска без сохранения заработной платы предоставляются работнику по семейным обстоятельствам и другим уважительным причинам, </w:t>
      </w:r>
      <w:r w:rsidRPr="003E0784">
        <w:rPr>
          <w:spacing w:val="-2"/>
          <w:sz w:val="28"/>
          <w:szCs w:val="28"/>
        </w:rPr>
        <w:lastRenderedPageBreak/>
        <w:t>продолжительность их определяется по соглашению между работником и работодателем (ст. 128 ТК РФ).</w:t>
      </w:r>
      <w:r w:rsidRPr="003E0784">
        <w:rPr>
          <w:spacing w:val="-2"/>
          <w:sz w:val="28"/>
          <w:szCs w:val="28"/>
        </w:rPr>
        <w:br/>
      </w:r>
      <w:r w:rsidRPr="003E0784">
        <w:rPr>
          <w:spacing w:val="-1"/>
          <w:sz w:val="28"/>
          <w:szCs w:val="28"/>
        </w:rPr>
        <w:t>На основании письменного заявления работника предоставля</w:t>
      </w:r>
      <w:r w:rsidRPr="003E0784">
        <w:rPr>
          <w:sz w:val="28"/>
          <w:szCs w:val="28"/>
        </w:rPr>
        <w:t>ется отпуск без сохранения заработной платы:</w:t>
      </w:r>
    </w:p>
    <w:p w:rsidR="005E7307" w:rsidRPr="003E0784" w:rsidRDefault="005E7307" w:rsidP="005E7307">
      <w:pPr>
        <w:numPr>
          <w:ilvl w:val="0"/>
          <w:numId w:val="6"/>
        </w:numPr>
        <w:shd w:val="clear" w:color="auto" w:fill="FFFFFF"/>
        <w:tabs>
          <w:tab w:val="clear" w:pos="851"/>
          <w:tab w:val="num" w:pos="894"/>
          <w:tab w:val="left" w:pos="1296"/>
        </w:tabs>
        <w:ind w:left="1339" w:hanging="346"/>
        <w:jc w:val="both"/>
        <w:rPr>
          <w:spacing w:val="-1"/>
          <w:sz w:val="28"/>
          <w:szCs w:val="28"/>
        </w:rPr>
      </w:pPr>
      <w:r w:rsidRPr="003E0784">
        <w:rPr>
          <w:sz w:val="28"/>
          <w:szCs w:val="28"/>
        </w:rPr>
        <w:t>работающим пенсионерам по старости (по возрасту) - до 14 календарных дней в году;</w:t>
      </w:r>
    </w:p>
    <w:p w:rsidR="005E7307" w:rsidRPr="003E0784" w:rsidRDefault="005E7307" w:rsidP="005E7307">
      <w:pPr>
        <w:numPr>
          <w:ilvl w:val="0"/>
          <w:numId w:val="6"/>
        </w:numPr>
        <w:shd w:val="clear" w:color="auto" w:fill="FFFFFF"/>
        <w:tabs>
          <w:tab w:val="clear" w:pos="851"/>
          <w:tab w:val="num" w:pos="894"/>
          <w:tab w:val="left" w:pos="993"/>
        </w:tabs>
        <w:spacing w:before="5"/>
        <w:ind w:left="1339" w:right="5" w:hanging="346"/>
        <w:jc w:val="both"/>
        <w:rPr>
          <w:spacing w:val="-2"/>
          <w:sz w:val="28"/>
          <w:szCs w:val="28"/>
        </w:rPr>
      </w:pPr>
      <w:r w:rsidRPr="003E0784">
        <w:rPr>
          <w:spacing w:val="-1"/>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w:t>
      </w:r>
      <w:r w:rsidRPr="003E0784">
        <w:rPr>
          <w:spacing w:val="-2"/>
          <w:sz w:val="28"/>
          <w:szCs w:val="28"/>
        </w:rPr>
        <w:t>го с военной службой, - до 14 календарных дней в году;</w:t>
      </w:r>
    </w:p>
    <w:p w:rsidR="005E7307" w:rsidRPr="003E0784" w:rsidRDefault="005E7307" w:rsidP="005E7307">
      <w:pPr>
        <w:numPr>
          <w:ilvl w:val="0"/>
          <w:numId w:val="6"/>
        </w:numPr>
        <w:shd w:val="clear" w:color="auto" w:fill="FFFFFF"/>
        <w:tabs>
          <w:tab w:val="clear" w:pos="851"/>
          <w:tab w:val="num" w:pos="894"/>
          <w:tab w:val="left" w:pos="1296"/>
        </w:tabs>
        <w:ind w:left="1339" w:right="10" w:hanging="346"/>
        <w:jc w:val="both"/>
        <w:rPr>
          <w:sz w:val="28"/>
          <w:szCs w:val="28"/>
        </w:rPr>
      </w:pPr>
      <w:r w:rsidRPr="003E0784">
        <w:rPr>
          <w:spacing w:val="-2"/>
          <w:sz w:val="28"/>
          <w:szCs w:val="28"/>
        </w:rPr>
        <w:t>работающим инвалидам - до 60 календарных дней в го</w:t>
      </w:r>
      <w:r w:rsidRPr="003E0784">
        <w:rPr>
          <w:sz w:val="28"/>
          <w:szCs w:val="28"/>
        </w:rPr>
        <w:t>ду;</w:t>
      </w:r>
    </w:p>
    <w:p w:rsidR="005E7307" w:rsidRPr="003E0784" w:rsidRDefault="005E7307" w:rsidP="005E7307">
      <w:pPr>
        <w:numPr>
          <w:ilvl w:val="0"/>
          <w:numId w:val="6"/>
        </w:numPr>
        <w:shd w:val="clear" w:color="auto" w:fill="FFFFFF"/>
        <w:ind w:left="993" w:right="10"/>
        <w:jc w:val="both"/>
        <w:rPr>
          <w:spacing w:val="-1"/>
          <w:sz w:val="28"/>
          <w:szCs w:val="28"/>
        </w:rPr>
      </w:pPr>
      <w:r w:rsidRPr="003E0784">
        <w:rPr>
          <w:sz w:val="28"/>
          <w:szCs w:val="28"/>
        </w:rPr>
        <w:t>работникам, имеющим 2 и более детей до 14 лет или ребенка инвалида до 18 лет – 14 календарных дней в году (ст. 263 ТК РФ).</w:t>
      </w:r>
    </w:p>
    <w:p w:rsidR="005E7307" w:rsidRPr="008D242C" w:rsidRDefault="005E7307" w:rsidP="005E7307">
      <w:pPr>
        <w:pStyle w:val="3"/>
        <w:ind w:firstLine="705"/>
        <w:jc w:val="both"/>
        <w:rPr>
          <w:color w:val="FF0000"/>
          <w:sz w:val="28"/>
          <w:szCs w:val="28"/>
        </w:rPr>
      </w:pPr>
      <w:r w:rsidRPr="003E0784">
        <w:rPr>
          <w:spacing w:val="-1"/>
          <w:sz w:val="28"/>
          <w:szCs w:val="28"/>
        </w:rPr>
        <w:t xml:space="preserve">5.14.3. </w:t>
      </w:r>
      <w:proofErr w:type="gramStart"/>
      <w:r w:rsidRPr="003E0784">
        <w:rPr>
          <w:spacing w:val="-1"/>
          <w:sz w:val="28"/>
          <w:szCs w:val="28"/>
        </w:rPr>
        <w:t xml:space="preserve">Предоставлять педагогическим работникам не реже чем через </w:t>
      </w:r>
      <w:r w:rsidRPr="003E0784">
        <w:rPr>
          <w:spacing w:val="-2"/>
          <w:sz w:val="28"/>
          <w:szCs w:val="28"/>
        </w:rPr>
        <w:t xml:space="preserve">каждые 10 лет непрерывной преподавательской работы длительный отпуск </w:t>
      </w:r>
      <w:r w:rsidRPr="003E0784">
        <w:rPr>
          <w:spacing w:val="-1"/>
          <w:sz w:val="28"/>
          <w:szCs w:val="28"/>
        </w:rPr>
        <w:t xml:space="preserve">сроком до одного года в порядке, </w:t>
      </w:r>
      <w:r w:rsidRPr="003E0784">
        <w:rPr>
          <w:sz w:val="28"/>
          <w:szCs w:val="28"/>
        </w:rPr>
        <w:t xml:space="preserve">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w:t>
      </w:r>
      <w:r w:rsidRPr="008D242C">
        <w:rPr>
          <w:sz w:val="28"/>
          <w:szCs w:val="28"/>
        </w:rPr>
        <w:t>Федерального закона «Об образовании в Российской Федерации», статья 335 ТК РФ).</w:t>
      </w:r>
      <w:proofErr w:type="gramEnd"/>
      <w:r w:rsidRPr="008D242C">
        <w:rPr>
          <w:sz w:val="28"/>
          <w:szCs w:val="28"/>
        </w:rPr>
        <w:t xml:space="preserve"> Приказ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5E7307" w:rsidRPr="00045CB7" w:rsidRDefault="005E7307" w:rsidP="005E7307">
      <w:pPr>
        <w:pStyle w:val="3"/>
        <w:spacing w:after="0"/>
        <w:ind w:firstLine="705"/>
        <w:jc w:val="both"/>
        <w:rPr>
          <w:sz w:val="28"/>
          <w:szCs w:val="28"/>
        </w:rPr>
      </w:pPr>
      <w:r w:rsidRPr="00045CB7">
        <w:rPr>
          <w:sz w:val="28"/>
          <w:szCs w:val="28"/>
        </w:rPr>
        <w:t>5.14.4. Продолжительность непрерывной педагогической работы устанавливается учреждением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5E7307" w:rsidRPr="00045CB7" w:rsidRDefault="005E7307" w:rsidP="005E7307">
      <w:pPr>
        <w:pStyle w:val="3"/>
        <w:spacing w:after="0"/>
        <w:ind w:firstLine="705"/>
        <w:jc w:val="both"/>
        <w:rPr>
          <w:sz w:val="28"/>
          <w:szCs w:val="28"/>
        </w:rPr>
      </w:pPr>
      <w:r w:rsidRPr="00045CB7">
        <w:rPr>
          <w:sz w:val="28"/>
          <w:szCs w:val="28"/>
        </w:rPr>
        <w:t>5.14.5. Для подтверждения периодов работы принимаются:</w:t>
      </w:r>
    </w:p>
    <w:p w:rsidR="005E7307" w:rsidRPr="00045CB7" w:rsidRDefault="005E7307" w:rsidP="005E7307">
      <w:pPr>
        <w:pStyle w:val="3"/>
        <w:spacing w:after="0"/>
        <w:ind w:firstLine="705"/>
        <w:jc w:val="both"/>
        <w:rPr>
          <w:sz w:val="28"/>
          <w:szCs w:val="28"/>
        </w:rPr>
      </w:pPr>
      <w:r w:rsidRPr="00045CB7">
        <w:rPr>
          <w:sz w:val="28"/>
          <w:szCs w:val="28"/>
        </w:rPr>
        <w:t>- трудовые договоры, действовавшие на день возникновения соответствующих правоотношений;</w:t>
      </w:r>
    </w:p>
    <w:p w:rsidR="005E7307" w:rsidRPr="00045CB7" w:rsidRDefault="005E7307" w:rsidP="005E7307">
      <w:pPr>
        <w:pStyle w:val="3"/>
        <w:spacing w:after="0"/>
        <w:ind w:firstLine="705"/>
        <w:jc w:val="both"/>
        <w:rPr>
          <w:sz w:val="28"/>
          <w:szCs w:val="28"/>
        </w:rPr>
      </w:pPr>
      <w:r w:rsidRPr="00045CB7">
        <w:rPr>
          <w:sz w:val="28"/>
          <w:szCs w:val="28"/>
        </w:rPr>
        <w:t>- выписки из приказов;</w:t>
      </w:r>
    </w:p>
    <w:p w:rsidR="005E7307" w:rsidRPr="00045CB7" w:rsidRDefault="005E7307" w:rsidP="005E7307">
      <w:pPr>
        <w:pStyle w:val="3"/>
        <w:spacing w:after="0"/>
        <w:ind w:firstLine="705"/>
        <w:jc w:val="both"/>
        <w:rPr>
          <w:sz w:val="28"/>
          <w:szCs w:val="28"/>
        </w:rPr>
      </w:pPr>
      <w:r w:rsidRPr="00045CB7">
        <w:rPr>
          <w:sz w:val="28"/>
          <w:szCs w:val="28"/>
        </w:rPr>
        <w:t>- лицевые счета и ведомости на выдачу заработной платы.</w:t>
      </w:r>
    </w:p>
    <w:p w:rsidR="005E7307" w:rsidRPr="00045CB7" w:rsidRDefault="005E7307" w:rsidP="005E7307">
      <w:pPr>
        <w:pStyle w:val="3"/>
        <w:spacing w:after="0"/>
        <w:ind w:firstLine="705"/>
        <w:jc w:val="both"/>
        <w:rPr>
          <w:sz w:val="28"/>
          <w:szCs w:val="28"/>
        </w:rPr>
      </w:pPr>
      <w:r w:rsidRPr="00045CB7">
        <w:rPr>
          <w:sz w:val="28"/>
          <w:szCs w:val="28"/>
        </w:rPr>
        <w:t>5.14.6. При предоставлении длительного отпуска сроком до одного года учитывается:</w:t>
      </w:r>
    </w:p>
    <w:p w:rsidR="005E7307" w:rsidRPr="00045CB7" w:rsidRDefault="005E7307" w:rsidP="005E7307">
      <w:pPr>
        <w:pStyle w:val="3"/>
        <w:spacing w:after="0"/>
        <w:ind w:firstLine="705"/>
        <w:jc w:val="both"/>
        <w:rPr>
          <w:sz w:val="28"/>
          <w:szCs w:val="28"/>
        </w:rPr>
      </w:pPr>
      <w:r w:rsidRPr="00045CB7">
        <w:rPr>
          <w:sz w:val="28"/>
          <w:szCs w:val="28"/>
        </w:rPr>
        <w:t xml:space="preserve">- фактически проработанное время замещения должностей педагогических работников по трудовому договору. </w:t>
      </w:r>
      <w:proofErr w:type="gramStart"/>
      <w:r w:rsidRPr="00045CB7">
        <w:rPr>
          <w:sz w:val="28"/>
          <w:szCs w:val="28"/>
        </w:rPr>
        <w:t xml:space="preserve">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w:t>
      </w:r>
      <w:r w:rsidRPr="00045CB7">
        <w:rPr>
          <w:sz w:val="28"/>
          <w:szCs w:val="28"/>
        </w:rPr>
        <w:lastRenderedPageBreak/>
        <w:t>сфере образования, органов местного самоуправления, осуществляющих управление в сфере образования, при условии, что работе в указанных</w:t>
      </w:r>
      <w:proofErr w:type="gramEnd"/>
      <w:r w:rsidRPr="00045CB7">
        <w:rPr>
          <w:sz w:val="28"/>
          <w:szCs w:val="28"/>
        </w:rPr>
        <w:t xml:space="preserve"> </w:t>
      </w:r>
      <w:proofErr w:type="gramStart"/>
      <w:r w:rsidRPr="00045CB7">
        <w:rPr>
          <w:sz w:val="28"/>
          <w:szCs w:val="28"/>
        </w:rPr>
        <w:t>органах</w:t>
      </w:r>
      <w:proofErr w:type="gramEnd"/>
      <w:r w:rsidRPr="00045CB7">
        <w:rPr>
          <w:sz w:val="28"/>
          <w:szCs w:val="28"/>
        </w:rPr>
        <w:t xml:space="preserve"> предшествовала педагогическая работа, составляет не более трех месяцев;</w:t>
      </w:r>
    </w:p>
    <w:p w:rsidR="005E7307" w:rsidRPr="00045CB7" w:rsidRDefault="005E7307" w:rsidP="005E7307">
      <w:pPr>
        <w:pStyle w:val="3"/>
        <w:spacing w:after="0"/>
        <w:ind w:firstLine="705"/>
        <w:jc w:val="both"/>
        <w:rPr>
          <w:sz w:val="28"/>
          <w:szCs w:val="28"/>
        </w:rPr>
      </w:pPr>
      <w:proofErr w:type="gramStart"/>
      <w:r w:rsidRPr="00045CB7">
        <w:rPr>
          <w:sz w:val="28"/>
          <w:szCs w:val="28"/>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roofErr w:type="gramEnd"/>
    </w:p>
    <w:p w:rsidR="005E7307" w:rsidRPr="00045CB7" w:rsidRDefault="005E7307" w:rsidP="005E7307">
      <w:pPr>
        <w:pStyle w:val="3"/>
        <w:spacing w:after="0"/>
        <w:ind w:firstLine="705"/>
        <w:jc w:val="both"/>
        <w:rPr>
          <w:sz w:val="28"/>
          <w:szCs w:val="28"/>
        </w:rPr>
      </w:pPr>
      <w:r w:rsidRPr="00045CB7">
        <w:rPr>
          <w:sz w:val="28"/>
          <w:szCs w:val="28"/>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5E7307" w:rsidRPr="00032770" w:rsidRDefault="005E7307" w:rsidP="005E7307">
      <w:pPr>
        <w:ind w:firstLine="720"/>
        <w:jc w:val="both"/>
        <w:rPr>
          <w:sz w:val="28"/>
          <w:szCs w:val="28"/>
          <w:lang w:eastAsia="ru-RU"/>
        </w:rPr>
      </w:pPr>
      <w:r w:rsidRPr="00045CB7">
        <w:rPr>
          <w:sz w:val="28"/>
          <w:szCs w:val="28"/>
        </w:rPr>
        <w:t xml:space="preserve">5.14.7. Длительный отпуск предоставляется педагогическому работнику на основании его заявления и оформляется распорядительным актом учреждения. </w:t>
      </w:r>
      <w:r w:rsidRPr="00045CB7">
        <w:rPr>
          <w:sz w:val="24"/>
          <w:szCs w:val="24"/>
          <w:lang w:eastAsia="ru-RU"/>
        </w:rPr>
        <w:t xml:space="preserve">В </w:t>
      </w:r>
      <w:r w:rsidRPr="00045CB7">
        <w:rPr>
          <w:sz w:val="28"/>
          <w:szCs w:val="28"/>
          <w:lang w:eastAsia="ru-RU"/>
        </w:rPr>
        <w:t xml:space="preserve">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w:t>
      </w:r>
      <w:r w:rsidRPr="00032770">
        <w:rPr>
          <w:sz w:val="28"/>
          <w:szCs w:val="28"/>
          <w:lang w:eastAsia="ru-RU"/>
        </w:rPr>
        <w:t>отпусков. Одновременно в длительном отпуске может находиться не более 1 педагогического работника  учреждения, второму педагогу отпуск предоставляется только после выхода из отпуска первого.</w:t>
      </w:r>
    </w:p>
    <w:p w:rsidR="005E7307" w:rsidRPr="00032770" w:rsidRDefault="005E7307" w:rsidP="005E7307">
      <w:pPr>
        <w:ind w:firstLine="720"/>
        <w:jc w:val="both"/>
        <w:rPr>
          <w:sz w:val="28"/>
          <w:szCs w:val="28"/>
          <w:lang w:eastAsia="ru-RU"/>
        </w:rPr>
      </w:pPr>
      <w:r w:rsidRPr="00032770">
        <w:rPr>
          <w:sz w:val="28"/>
          <w:szCs w:val="28"/>
        </w:rPr>
        <w:t xml:space="preserve">5.14.8. </w:t>
      </w:r>
      <w:r w:rsidRPr="00032770">
        <w:rPr>
          <w:sz w:val="28"/>
          <w:szCs w:val="28"/>
          <w:lang w:eastAsia="ru-RU"/>
        </w:rPr>
        <w:t>При предоставлении длительного отпуска и установлении его продолжительности и очередности предоставления учитываются следующие обстоятельства:</w:t>
      </w:r>
    </w:p>
    <w:p w:rsidR="005E7307" w:rsidRPr="00032770" w:rsidRDefault="005E7307" w:rsidP="005E7307">
      <w:pPr>
        <w:ind w:firstLine="720"/>
        <w:jc w:val="both"/>
        <w:rPr>
          <w:sz w:val="28"/>
          <w:szCs w:val="28"/>
          <w:lang w:eastAsia="ru-RU"/>
        </w:rPr>
      </w:pPr>
      <w:r w:rsidRPr="00032770">
        <w:rPr>
          <w:sz w:val="28"/>
          <w:szCs w:val="28"/>
          <w:lang w:eastAsia="ru-RU"/>
        </w:rPr>
        <w:t xml:space="preserve"> - состояние здоровья работника;</w:t>
      </w:r>
    </w:p>
    <w:p w:rsidR="005E7307" w:rsidRPr="00032770" w:rsidRDefault="005E7307" w:rsidP="005E7307">
      <w:pPr>
        <w:ind w:firstLine="720"/>
        <w:jc w:val="both"/>
        <w:rPr>
          <w:sz w:val="28"/>
          <w:szCs w:val="28"/>
          <w:lang w:eastAsia="ru-RU"/>
        </w:rPr>
      </w:pPr>
      <w:r w:rsidRPr="00032770">
        <w:rPr>
          <w:sz w:val="28"/>
          <w:szCs w:val="28"/>
          <w:lang w:eastAsia="ru-RU"/>
        </w:rPr>
        <w:t xml:space="preserve"> - личные и семейные обстоятельства работника; </w:t>
      </w:r>
    </w:p>
    <w:p w:rsidR="005E7307" w:rsidRPr="00032770" w:rsidRDefault="005E7307" w:rsidP="005E7307">
      <w:pPr>
        <w:ind w:firstLine="720"/>
        <w:jc w:val="both"/>
        <w:rPr>
          <w:sz w:val="28"/>
          <w:szCs w:val="28"/>
          <w:lang w:eastAsia="ru-RU"/>
        </w:rPr>
      </w:pPr>
      <w:r w:rsidRPr="00032770">
        <w:rPr>
          <w:sz w:val="28"/>
          <w:szCs w:val="28"/>
          <w:lang w:eastAsia="ru-RU"/>
        </w:rPr>
        <w:t xml:space="preserve"> - возможности образовательного учреждения;</w:t>
      </w:r>
    </w:p>
    <w:p w:rsidR="005E7307" w:rsidRPr="00032770" w:rsidRDefault="005E7307" w:rsidP="005E7307">
      <w:pPr>
        <w:ind w:firstLine="720"/>
        <w:jc w:val="both"/>
        <w:rPr>
          <w:sz w:val="28"/>
          <w:szCs w:val="28"/>
          <w:lang w:eastAsia="ru-RU"/>
        </w:rPr>
      </w:pPr>
      <w:r w:rsidRPr="00032770">
        <w:rPr>
          <w:sz w:val="28"/>
          <w:szCs w:val="28"/>
          <w:lang w:eastAsia="ru-RU"/>
        </w:rPr>
        <w:t xml:space="preserve"> - необходимость осуществления образовательного процесса.</w:t>
      </w:r>
    </w:p>
    <w:p w:rsidR="005E7307" w:rsidRDefault="005E7307" w:rsidP="005E7307">
      <w:pPr>
        <w:pStyle w:val="3"/>
        <w:spacing w:after="0"/>
        <w:ind w:firstLine="705"/>
        <w:jc w:val="both"/>
        <w:rPr>
          <w:sz w:val="28"/>
          <w:szCs w:val="28"/>
        </w:rPr>
      </w:pPr>
      <w:r w:rsidRPr="00045CB7">
        <w:rPr>
          <w:sz w:val="28"/>
          <w:szCs w:val="28"/>
        </w:rPr>
        <w:t>В случае заболевания педагогического работника в период пребывания в длительном отпуске отпуск продлевается на число дней нетрудоспособности, удостоверенных больничным листом, или по согласованию с администрацией образовательного учреждения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5E7307" w:rsidRPr="00AF549B" w:rsidRDefault="005E7307" w:rsidP="005E7307">
      <w:pPr>
        <w:jc w:val="both"/>
        <w:rPr>
          <w:color w:val="00B0F0"/>
          <w:sz w:val="32"/>
          <w:szCs w:val="32"/>
        </w:rPr>
      </w:pPr>
      <w:r>
        <w:rPr>
          <w:sz w:val="28"/>
          <w:szCs w:val="28"/>
        </w:rPr>
        <w:t>5.14.9.</w:t>
      </w:r>
      <w:r w:rsidRPr="00AF549B">
        <w:rPr>
          <w:color w:val="00B0F0"/>
          <w:sz w:val="32"/>
          <w:szCs w:val="32"/>
        </w:rPr>
        <w:t xml:space="preserve">  </w:t>
      </w:r>
      <w:r w:rsidRPr="00AD3976">
        <w:rPr>
          <w:sz w:val="32"/>
          <w:szCs w:val="32"/>
        </w:rPr>
        <w:t xml:space="preserve">по желанию работника </w:t>
      </w:r>
      <w:r w:rsidRPr="00AD3976">
        <w:rPr>
          <w:spacing w:val="-2"/>
          <w:sz w:val="28"/>
          <w:szCs w:val="28"/>
        </w:rPr>
        <w:t xml:space="preserve">длительный  отпуск </w:t>
      </w:r>
      <w:r w:rsidRPr="00AD3976">
        <w:rPr>
          <w:spacing w:val="-1"/>
          <w:sz w:val="28"/>
          <w:szCs w:val="28"/>
        </w:rPr>
        <w:t xml:space="preserve">может быть разделён </w:t>
      </w:r>
      <w:r w:rsidRPr="00AD3976">
        <w:rPr>
          <w:sz w:val="32"/>
          <w:szCs w:val="32"/>
        </w:rPr>
        <w:t>на части (в течение 1,5 лет);</w:t>
      </w:r>
    </w:p>
    <w:p w:rsidR="005E7307" w:rsidRPr="00045CB7" w:rsidRDefault="005E7307" w:rsidP="005E7307">
      <w:pPr>
        <w:pStyle w:val="3"/>
        <w:spacing w:after="0"/>
        <w:ind w:firstLine="705"/>
        <w:jc w:val="both"/>
        <w:rPr>
          <w:sz w:val="28"/>
          <w:szCs w:val="28"/>
        </w:rPr>
      </w:pPr>
    </w:p>
    <w:p w:rsidR="005E7307" w:rsidRPr="003E0784" w:rsidRDefault="005E7307" w:rsidP="005E7307">
      <w:pPr>
        <w:pStyle w:val="3"/>
        <w:ind w:firstLine="705"/>
        <w:jc w:val="both"/>
        <w:rPr>
          <w:sz w:val="28"/>
          <w:szCs w:val="28"/>
        </w:rPr>
      </w:pPr>
      <w:r w:rsidRPr="003E0784">
        <w:rPr>
          <w:sz w:val="28"/>
          <w:szCs w:val="28"/>
        </w:rPr>
        <w:t>5.15.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E7307" w:rsidRPr="003E0784" w:rsidRDefault="005E7307" w:rsidP="005E7307">
      <w:pPr>
        <w:shd w:val="clear" w:color="auto" w:fill="FFFFFF"/>
        <w:spacing w:before="5"/>
        <w:ind w:firstLine="706"/>
        <w:jc w:val="both"/>
        <w:rPr>
          <w:sz w:val="28"/>
          <w:szCs w:val="28"/>
        </w:rPr>
      </w:pPr>
      <w:r w:rsidRPr="003E0784">
        <w:rPr>
          <w:sz w:val="28"/>
          <w:szCs w:val="28"/>
        </w:rPr>
        <w:t xml:space="preserve">5.16. Ежегодный оплачиваемый отпуск  должен быть продлен в случае </w:t>
      </w:r>
      <w:r w:rsidRPr="003E0784">
        <w:rPr>
          <w:sz w:val="28"/>
          <w:szCs w:val="28"/>
        </w:rPr>
        <w:lastRenderedPageBreak/>
        <w:t>временной нетрудоспособности работника, наступившей во время отпуска (ст. 124 ТК РФ).</w:t>
      </w:r>
      <w:r w:rsidRPr="00931B0B">
        <w:rPr>
          <w:sz w:val="28"/>
          <w:szCs w:val="28"/>
        </w:rPr>
        <w:t xml:space="preserve"> </w:t>
      </w:r>
      <w:r w:rsidRPr="00074A89">
        <w:rPr>
          <w:sz w:val="28"/>
          <w:szCs w:val="28"/>
        </w:rPr>
        <w:t xml:space="preserve">Продолжительность ежегодного отпуска администрация устанавливает в соответствии с </w:t>
      </w:r>
      <w:r w:rsidRPr="00DE5601">
        <w:rPr>
          <w:color w:val="000000"/>
          <w:spacing w:val="-6"/>
          <w:sz w:val="28"/>
          <w:szCs w:val="28"/>
        </w:rPr>
        <w:t>Постановлением  Правительства РФ от 14 мая 2015 г. № 466</w:t>
      </w:r>
      <w:r w:rsidRPr="00DE5601">
        <w:rPr>
          <w:bCs/>
          <w:sz w:val="28"/>
          <w:szCs w:val="28"/>
        </w:rPr>
        <w:t xml:space="preserve"> </w:t>
      </w:r>
      <w:r w:rsidRPr="00DE5601">
        <w:rPr>
          <w:sz w:val="28"/>
          <w:szCs w:val="28"/>
        </w:rPr>
        <w:t>«</w:t>
      </w:r>
      <w:r w:rsidRPr="00DE5601">
        <w:rPr>
          <w:bCs/>
          <w:sz w:val="28"/>
          <w:szCs w:val="28"/>
        </w:rPr>
        <w:t>О ежегодных основных удлиненных оплачиваемых отпусках»</w:t>
      </w:r>
      <w:r w:rsidRPr="00DE5601">
        <w:rPr>
          <w:sz w:val="28"/>
          <w:szCs w:val="28"/>
        </w:rPr>
        <w:t>.</w:t>
      </w:r>
      <w:r>
        <w:rPr>
          <w:sz w:val="28"/>
          <w:szCs w:val="28"/>
        </w:rPr>
        <w:t xml:space="preserve"> </w:t>
      </w:r>
      <w:r w:rsidRPr="00074A89">
        <w:rPr>
          <w:sz w:val="28"/>
          <w:szCs w:val="28"/>
        </w:rPr>
        <w:t xml:space="preserve">Разделение отпуска, предоставление отпуска по частям, </w:t>
      </w:r>
      <w:r>
        <w:rPr>
          <w:sz w:val="28"/>
          <w:szCs w:val="28"/>
        </w:rPr>
        <w:t xml:space="preserve">отзыв из отпуска, </w:t>
      </w:r>
      <w:r w:rsidRPr="00074A89">
        <w:rPr>
          <w:sz w:val="28"/>
          <w:szCs w:val="28"/>
        </w:rPr>
        <w:t xml:space="preserve">перенос отпуска полностью или частично на другой </w:t>
      </w:r>
      <w:r>
        <w:rPr>
          <w:sz w:val="28"/>
          <w:szCs w:val="28"/>
        </w:rPr>
        <w:t>срок</w:t>
      </w:r>
      <w:r w:rsidRPr="00074A89">
        <w:rPr>
          <w:sz w:val="28"/>
          <w:szCs w:val="28"/>
        </w:rPr>
        <w:t xml:space="preserve"> работодателем допускается только</w:t>
      </w:r>
      <w:r>
        <w:rPr>
          <w:sz w:val="28"/>
          <w:szCs w:val="28"/>
        </w:rPr>
        <w:t xml:space="preserve"> </w:t>
      </w:r>
      <w:r w:rsidRPr="00074A89">
        <w:rPr>
          <w:sz w:val="28"/>
          <w:szCs w:val="28"/>
        </w:rPr>
        <w:t xml:space="preserve">с </w:t>
      </w:r>
      <w:r>
        <w:rPr>
          <w:sz w:val="28"/>
          <w:szCs w:val="28"/>
        </w:rPr>
        <w:t xml:space="preserve">письменного </w:t>
      </w:r>
      <w:r w:rsidRPr="00074A89">
        <w:rPr>
          <w:sz w:val="28"/>
          <w:szCs w:val="28"/>
        </w:rPr>
        <w:t>согласия Работника.</w:t>
      </w:r>
    </w:p>
    <w:p w:rsidR="005E7307" w:rsidRPr="003E0784" w:rsidRDefault="005E7307" w:rsidP="005E7307">
      <w:pPr>
        <w:shd w:val="clear" w:color="auto" w:fill="FFFFFF"/>
        <w:ind w:right="19" w:firstLine="709"/>
        <w:jc w:val="both"/>
        <w:rPr>
          <w:sz w:val="28"/>
          <w:szCs w:val="28"/>
        </w:rPr>
      </w:pPr>
      <w:r w:rsidRPr="003E0784">
        <w:rPr>
          <w:sz w:val="28"/>
          <w:szCs w:val="28"/>
        </w:rPr>
        <w:t>5.17.  Ежегодный оплачиваемый отпуск по соглашению между ра</w:t>
      </w:r>
      <w:r w:rsidRPr="003E0784">
        <w:rPr>
          <w:sz w:val="28"/>
          <w:szCs w:val="28"/>
        </w:rPr>
        <w:softHyphen/>
      </w:r>
      <w:r w:rsidRPr="003E0784">
        <w:rPr>
          <w:spacing w:val="-1"/>
          <w:sz w:val="28"/>
          <w:szCs w:val="28"/>
        </w:rPr>
        <w:t xml:space="preserve">ботником и работодателем переносится на другой срок при </w:t>
      </w:r>
      <w:r w:rsidRPr="003E0784">
        <w:rPr>
          <w:sz w:val="28"/>
          <w:szCs w:val="28"/>
        </w:rPr>
        <w:t>несвоевременной оплате времени отпуска либо при предупре</w:t>
      </w:r>
      <w:r w:rsidRPr="003E0784">
        <w:rPr>
          <w:sz w:val="28"/>
          <w:szCs w:val="28"/>
        </w:rPr>
        <w:softHyphen/>
        <w:t>ждении работника о начале отпуска позднее, чем за две неде</w:t>
      </w:r>
      <w:r w:rsidRPr="003E0784">
        <w:rPr>
          <w:sz w:val="28"/>
          <w:szCs w:val="28"/>
        </w:rPr>
        <w:softHyphen/>
        <w:t>ли (ст. 124ТКРФ).</w:t>
      </w:r>
    </w:p>
    <w:p w:rsidR="005E7307" w:rsidRPr="003E0784" w:rsidRDefault="005E7307" w:rsidP="005E7307">
      <w:pPr>
        <w:ind w:firstLine="709"/>
        <w:jc w:val="both"/>
        <w:rPr>
          <w:sz w:val="28"/>
          <w:szCs w:val="28"/>
        </w:rPr>
      </w:pPr>
      <w:r w:rsidRPr="003E0784">
        <w:rPr>
          <w:sz w:val="28"/>
          <w:szCs w:val="28"/>
        </w:rPr>
        <w:t xml:space="preserve">5.18.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E7307" w:rsidRPr="003E0784" w:rsidRDefault="005E7307" w:rsidP="005E7307">
      <w:pPr>
        <w:ind w:firstLine="709"/>
        <w:jc w:val="both"/>
        <w:rPr>
          <w:sz w:val="28"/>
          <w:szCs w:val="28"/>
        </w:rPr>
      </w:pPr>
      <w:r w:rsidRPr="003E0784">
        <w:rPr>
          <w:sz w:val="28"/>
          <w:szCs w:val="28"/>
        </w:rPr>
        <w:t>5.19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E7307" w:rsidRPr="003E0784" w:rsidRDefault="005E7307" w:rsidP="005E7307">
      <w:pPr>
        <w:ind w:firstLine="709"/>
        <w:jc w:val="both"/>
        <w:rPr>
          <w:sz w:val="28"/>
          <w:szCs w:val="28"/>
        </w:rPr>
      </w:pPr>
      <w:r w:rsidRPr="003E0784">
        <w:rPr>
          <w:sz w:val="28"/>
          <w:szCs w:val="28"/>
        </w:rPr>
        <w:t>5.20. При исчислении стажа работы при выплате денежной компенсации за неиспользованный отпуск при увольнении  необходимо учесть, что:</w:t>
      </w:r>
    </w:p>
    <w:p w:rsidR="005E7307" w:rsidRPr="003E0784" w:rsidRDefault="005E7307" w:rsidP="005E7307">
      <w:pPr>
        <w:ind w:firstLine="709"/>
        <w:jc w:val="both"/>
        <w:rPr>
          <w:sz w:val="28"/>
          <w:szCs w:val="28"/>
        </w:rPr>
      </w:pPr>
      <w:r w:rsidRPr="003E0784">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E7307" w:rsidRPr="003E0784" w:rsidRDefault="005E7307" w:rsidP="005E7307">
      <w:pPr>
        <w:ind w:firstLine="709"/>
        <w:jc w:val="both"/>
        <w:rPr>
          <w:sz w:val="28"/>
          <w:szCs w:val="28"/>
        </w:rPr>
      </w:pPr>
      <w:r w:rsidRPr="003E0784">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3E0784">
        <w:rPr>
          <w:sz w:val="28"/>
          <w:szCs w:val="28"/>
        </w:rPr>
        <w:t>до полного месяца</w:t>
      </w:r>
      <w:proofErr w:type="gramEnd"/>
      <w:r w:rsidRPr="003E0784">
        <w:rPr>
          <w:sz w:val="28"/>
          <w:szCs w:val="28"/>
        </w:rPr>
        <w:t xml:space="preserve"> (п. 35 Правил об очередных и дополнительных отпусках, утв. НКТ СССР от 30 апреля 1930 г. № 169).</w:t>
      </w:r>
    </w:p>
    <w:p w:rsidR="005E7307" w:rsidRPr="003E0784" w:rsidRDefault="005E7307" w:rsidP="005E7307">
      <w:pPr>
        <w:shd w:val="clear" w:color="auto" w:fill="FFFFFF"/>
        <w:spacing w:before="5"/>
        <w:ind w:right="10" w:firstLine="709"/>
        <w:jc w:val="both"/>
        <w:rPr>
          <w:sz w:val="28"/>
          <w:szCs w:val="28"/>
        </w:rPr>
      </w:pPr>
      <w:r w:rsidRPr="003E0784">
        <w:rPr>
          <w:sz w:val="28"/>
          <w:szCs w:val="28"/>
        </w:rPr>
        <w:t xml:space="preserve"> 5.21.  По письменному заявлению работника неиспользованные от</w:t>
      </w:r>
      <w:r w:rsidRPr="003E0784">
        <w:rPr>
          <w:sz w:val="28"/>
          <w:szCs w:val="28"/>
        </w:rPr>
        <w:softHyphen/>
        <w:t>пуска могут быть предоставлены ему с последующим уволь</w:t>
      </w:r>
      <w:r w:rsidRPr="003E0784">
        <w:rPr>
          <w:sz w:val="28"/>
          <w:szCs w:val="28"/>
        </w:rPr>
        <w:softHyphen/>
        <w:t>нением (за исключением увольнения за виновные действия). При этом днем увольнения считается последний день отпуска (ст. 127ТКРФ).</w:t>
      </w:r>
    </w:p>
    <w:p w:rsidR="005E7307" w:rsidRPr="003E0784" w:rsidRDefault="005E7307" w:rsidP="005E7307">
      <w:pPr>
        <w:shd w:val="clear" w:color="auto" w:fill="FFFFFF"/>
        <w:jc w:val="both"/>
        <w:rPr>
          <w:sz w:val="28"/>
          <w:szCs w:val="28"/>
        </w:rPr>
      </w:pPr>
      <w:r>
        <w:rPr>
          <w:sz w:val="28"/>
          <w:szCs w:val="28"/>
        </w:rPr>
        <w:t xml:space="preserve">          5.22.</w:t>
      </w:r>
      <w:r w:rsidRPr="00074A89">
        <w:rPr>
          <w:sz w:val="28"/>
          <w:szCs w:val="28"/>
        </w:rPr>
        <w:t>Предоставлять отпуск работнику вне графика отпусков при предъявлении им путевки на санаторно-курортное лечение.</w:t>
      </w:r>
    </w:p>
    <w:p w:rsidR="005E7307" w:rsidRPr="003E0784" w:rsidRDefault="005E7307" w:rsidP="005E7307">
      <w:pPr>
        <w:shd w:val="clear" w:color="auto" w:fill="FFFFFF"/>
        <w:spacing w:before="5"/>
        <w:jc w:val="both"/>
        <w:rPr>
          <w:sz w:val="28"/>
          <w:szCs w:val="28"/>
        </w:rPr>
      </w:pPr>
      <w:r w:rsidRPr="003E0784">
        <w:rPr>
          <w:sz w:val="28"/>
          <w:szCs w:val="28"/>
        </w:rPr>
        <w:t xml:space="preserve"> </w:t>
      </w:r>
      <w:r w:rsidRPr="003E0784">
        <w:rPr>
          <w:b/>
          <w:sz w:val="28"/>
          <w:szCs w:val="28"/>
        </w:rPr>
        <w:t>Профсоюзный комитет обязуется:</w:t>
      </w:r>
    </w:p>
    <w:p w:rsidR="005E7307" w:rsidRPr="003E0784" w:rsidRDefault="005E7307" w:rsidP="005E7307">
      <w:pPr>
        <w:numPr>
          <w:ilvl w:val="0"/>
          <w:numId w:val="7"/>
        </w:numPr>
        <w:shd w:val="clear" w:color="auto" w:fill="FFFFFF"/>
        <w:tabs>
          <w:tab w:val="left" w:pos="826"/>
        </w:tabs>
        <w:ind w:left="629" w:right="72"/>
        <w:jc w:val="both"/>
        <w:rPr>
          <w:sz w:val="28"/>
          <w:szCs w:val="28"/>
        </w:rPr>
      </w:pPr>
      <w:r w:rsidRPr="003E0784">
        <w:rPr>
          <w:sz w:val="28"/>
          <w:szCs w:val="28"/>
        </w:rPr>
        <w:t xml:space="preserve">осуществлять </w:t>
      </w:r>
      <w:proofErr w:type="gramStart"/>
      <w:r w:rsidRPr="003E0784">
        <w:rPr>
          <w:sz w:val="28"/>
          <w:szCs w:val="28"/>
        </w:rPr>
        <w:t>контроль за</w:t>
      </w:r>
      <w:proofErr w:type="gramEnd"/>
      <w:r w:rsidRPr="003E0784">
        <w:rPr>
          <w:sz w:val="28"/>
          <w:szCs w:val="28"/>
        </w:rPr>
        <w:t xml:space="preserve"> соблюдением работодателем законодательства о труде в части времени отдыха;</w:t>
      </w:r>
    </w:p>
    <w:p w:rsidR="005E7307" w:rsidRPr="003E0784" w:rsidRDefault="005E7307" w:rsidP="005E7307">
      <w:pPr>
        <w:numPr>
          <w:ilvl w:val="0"/>
          <w:numId w:val="7"/>
        </w:numPr>
        <w:shd w:val="clear" w:color="auto" w:fill="FFFFFF"/>
        <w:tabs>
          <w:tab w:val="left" w:pos="826"/>
        </w:tabs>
        <w:ind w:left="629" w:right="62"/>
        <w:jc w:val="both"/>
        <w:rPr>
          <w:sz w:val="28"/>
          <w:szCs w:val="28"/>
        </w:rPr>
      </w:pPr>
      <w:r w:rsidRPr="003E0784">
        <w:rPr>
          <w:sz w:val="28"/>
          <w:szCs w:val="28"/>
        </w:rPr>
        <w:t>представлять работодателю свое мотивированное мнение при формировании графика отпусков организации;</w:t>
      </w:r>
    </w:p>
    <w:p w:rsidR="005E7307" w:rsidRPr="003E0784" w:rsidRDefault="005E7307" w:rsidP="005E7307">
      <w:pPr>
        <w:numPr>
          <w:ilvl w:val="0"/>
          <w:numId w:val="7"/>
        </w:numPr>
        <w:shd w:val="clear" w:color="auto" w:fill="FFFFFF"/>
        <w:tabs>
          <w:tab w:val="left" w:pos="826"/>
        </w:tabs>
        <w:spacing w:before="10"/>
        <w:ind w:left="629" w:right="58"/>
        <w:jc w:val="both"/>
        <w:rPr>
          <w:sz w:val="28"/>
          <w:szCs w:val="28"/>
        </w:rPr>
      </w:pPr>
      <w:r w:rsidRPr="003E0784">
        <w:rPr>
          <w:sz w:val="28"/>
          <w:szCs w:val="28"/>
        </w:rPr>
        <w:t xml:space="preserve">осуществлять профсоюзный </w:t>
      </w:r>
      <w:proofErr w:type="gramStart"/>
      <w:r w:rsidRPr="003E0784">
        <w:rPr>
          <w:sz w:val="28"/>
          <w:szCs w:val="28"/>
        </w:rPr>
        <w:t>контроль за</w:t>
      </w:r>
      <w:proofErr w:type="gramEnd"/>
      <w:r w:rsidRPr="003E0784">
        <w:rPr>
          <w:sz w:val="28"/>
          <w:szCs w:val="28"/>
        </w:rPr>
        <w:t xml:space="preserve"> соблюдением требований ст. 113 Трудового Кодекса РФ при привлечении к работе в исключительных случаях в выходные и праздничные дни;</w:t>
      </w:r>
    </w:p>
    <w:p w:rsidR="005E7307" w:rsidRPr="003E0784" w:rsidRDefault="005E7307" w:rsidP="005E7307">
      <w:pPr>
        <w:numPr>
          <w:ilvl w:val="0"/>
          <w:numId w:val="7"/>
        </w:numPr>
        <w:shd w:val="clear" w:color="auto" w:fill="FFFFFF"/>
        <w:tabs>
          <w:tab w:val="left" w:pos="826"/>
        </w:tabs>
        <w:ind w:left="629" w:right="48"/>
        <w:jc w:val="both"/>
        <w:rPr>
          <w:sz w:val="28"/>
          <w:szCs w:val="28"/>
        </w:rPr>
      </w:pPr>
      <w:r w:rsidRPr="003E0784">
        <w:rPr>
          <w:sz w:val="28"/>
          <w:szCs w:val="28"/>
        </w:rPr>
        <w:t xml:space="preserve">уделять особое внимание соблюдению работодателем режима </w:t>
      </w:r>
      <w:r w:rsidRPr="003E0784">
        <w:rPr>
          <w:sz w:val="28"/>
          <w:szCs w:val="28"/>
        </w:rPr>
        <w:lastRenderedPageBreak/>
        <w:t>времени отдыха в отношении несовершеннолетних работников, женщин, имеющих малолетних детей, иных лиц с семейными обязанностями;</w:t>
      </w:r>
    </w:p>
    <w:p w:rsidR="005E7307" w:rsidRPr="003E0784" w:rsidRDefault="005E7307" w:rsidP="005E7307">
      <w:pPr>
        <w:numPr>
          <w:ilvl w:val="0"/>
          <w:numId w:val="7"/>
        </w:numPr>
        <w:shd w:val="clear" w:color="auto" w:fill="FFFFFF"/>
        <w:tabs>
          <w:tab w:val="left" w:pos="826"/>
        </w:tabs>
        <w:ind w:left="629" w:right="48"/>
        <w:jc w:val="both"/>
        <w:rPr>
          <w:sz w:val="28"/>
          <w:szCs w:val="28"/>
        </w:rPr>
      </w:pPr>
      <w:r w:rsidRPr="003E0784">
        <w:rPr>
          <w:sz w:val="28"/>
          <w:szCs w:val="28"/>
        </w:rPr>
        <w:t>вносить работодателю представления об устранении нарушений законодательства о труде в части времени отдыха;</w:t>
      </w:r>
    </w:p>
    <w:p w:rsidR="005E7307" w:rsidRPr="003E0784" w:rsidRDefault="005E7307" w:rsidP="005E7307">
      <w:pPr>
        <w:numPr>
          <w:ilvl w:val="0"/>
          <w:numId w:val="7"/>
        </w:numPr>
        <w:shd w:val="clear" w:color="auto" w:fill="FFFFFF"/>
        <w:tabs>
          <w:tab w:val="left" w:pos="826"/>
        </w:tabs>
        <w:ind w:left="629" w:right="34"/>
        <w:jc w:val="both"/>
        <w:rPr>
          <w:b/>
          <w:sz w:val="28"/>
          <w:szCs w:val="28"/>
        </w:rPr>
      </w:pPr>
      <w:r w:rsidRPr="003E0784">
        <w:rPr>
          <w:sz w:val="28"/>
          <w:szCs w:val="28"/>
        </w:rPr>
        <w:t>осуществлять представление и защиту законных прав и интересов работников-членов профсоюза в органах по рассмотрению трудовых споров в части использования времени отдыха.</w:t>
      </w:r>
    </w:p>
    <w:p w:rsidR="005E7307" w:rsidRPr="003E0784" w:rsidRDefault="005E7307" w:rsidP="005E7307">
      <w:pPr>
        <w:shd w:val="clear" w:color="auto" w:fill="FFFFFF"/>
        <w:rPr>
          <w:spacing w:val="-1"/>
          <w:sz w:val="28"/>
          <w:szCs w:val="28"/>
        </w:rPr>
      </w:pPr>
      <w:r w:rsidRPr="003E0784">
        <w:rPr>
          <w:spacing w:val="-2"/>
          <w:sz w:val="28"/>
          <w:szCs w:val="28"/>
        </w:rPr>
        <w:t xml:space="preserve">          5.22. </w:t>
      </w:r>
      <w:r w:rsidRPr="003E0784">
        <w:rPr>
          <w:color w:val="000000"/>
          <w:sz w:val="28"/>
          <w:szCs w:val="28"/>
        </w:rPr>
        <w:t>В учреждении устанавливается 5-дневная рабочая неделя. Общими выходными являются суббота и воскресенье.</w:t>
      </w:r>
    </w:p>
    <w:p w:rsidR="005E7307" w:rsidRPr="003E0784" w:rsidRDefault="005E7307" w:rsidP="005E7307">
      <w:pPr>
        <w:shd w:val="clear" w:color="auto" w:fill="FFFFFF"/>
        <w:spacing w:before="5"/>
        <w:ind w:left="19"/>
        <w:jc w:val="both"/>
        <w:rPr>
          <w:spacing w:val="-1"/>
          <w:sz w:val="28"/>
          <w:szCs w:val="28"/>
        </w:rPr>
      </w:pPr>
      <w:r w:rsidRPr="003E0784">
        <w:rPr>
          <w:sz w:val="28"/>
          <w:szCs w:val="28"/>
        </w:rPr>
        <w:t xml:space="preserve">          5.23. </w:t>
      </w:r>
      <w:r w:rsidRPr="003E0784">
        <w:rPr>
          <w:spacing w:val="-1"/>
          <w:sz w:val="28"/>
          <w:szCs w:val="28"/>
        </w:rPr>
        <w:t xml:space="preserve">Время отдыха и </w:t>
      </w:r>
      <w:r w:rsidRPr="003E0784">
        <w:rPr>
          <w:spacing w:val="-2"/>
          <w:sz w:val="28"/>
          <w:szCs w:val="28"/>
        </w:rPr>
        <w:t xml:space="preserve">питания для  работников устанавливается Правилами внутреннего </w:t>
      </w:r>
      <w:r w:rsidRPr="003E0784">
        <w:rPr>
          <w:spacing w:val="-1"/>
          <w:sz w:val="28"/>
          <w:szCs w:val="28"/>
        </w:rPr>
        <w:t>распорядка и не должно быть менее 30 минут (ст. 108 ТК РФ).</w:t>
      </w:r>
    </w:p>
    <w:p w:rsidR="005E7307" w:rsidRPr="003E0784" w:rsidRDefault="005E7307" w:rsidP="005E7307">
      <w:pPr>
        <w:shd w:val="clear" w:color="auto" w:fill="FFFFFF"/>
        <w:spacing w:before="5"/>
        <w:ind w:firstLine="720"/>
        <w:jc w:val="both"/>
        <w:rPr>
          <w:b/>
          <w:bCs/>
          <w:spacing w:val="-1"/>
          <w:sz w:val="28"/>
          <w:szCs w:val="28"/>
        </w:rPr>
      </w:pPr>
      <w:proofErr w:type="gramStart"/>
      <w:r w:rsidRPr="003E0784">
        <w:rPr>
          <w:spacing w:val="-1"/>
          <w:sz w:val="28"/>
          <w:szCs w:val="28"/>
        </w:rPr>
        <w:t>5.24 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w:t>
      </w:r>
      <w:proofErr w:type="gramEnd"/>
      <w:r w:rsidRPr="003E0784">
        <w:rPr>
          <w:spacing w:val="-1"/>
          <w:sz w:val="28"/>
          <w:szCs w:val="28"/>
        </w:rPr>
        <w:t xml:space="preserve"> рабочий день» (с последующими изменениями и дополнениями).</w:t>
      </w:r>
    </w:p>
    <w:p w:rsidR="005E7307" w:rsidRPr="003E0784" w:rsidRDefault="005E7307" w:rsidP="005E7307">
      <w:pPr>
        <w:shd w:val="clear" w:color="auto" w:fill="FFFFFF"/>
        <w:spacing w:before="5" w:line="317" w:lineRule="exact"/>
        <w:ind w:left="19" w:firstLine="691"/>
        <w:jc w:val="center"/>
        <w:rPr>
          <w:b/>
          <w:bCs/>
          <w:spacing w:val="-1"/>
          <w:sz w:val="28"/>
          <w:szCs w:val="28"/>
        </w:rPr>
      </w:pPr>
    </w:p>
    <w:p w:rsidR="005E7307" w:rsidRPr="0011193F" w:rsidRDefault="005E7307" w:rsidP="005E7307">
      <w:pPr>
        <w:shd w:val="clear" w:color="auto" w:fill="FFFFFF"/>
        <w:spacing w:before="5" w:line="317" w:lineRule="exact"/>
        <w:ind w:left="19" w:firstLine="691"/>
        <w:jc w:val="center"/>
        <w:rPr>
          <w:iCs/>
          <w:spacing w:val="-11"/>
          <w:sz w:val="28"/>
          <w:szCs w:val="28"/>
        </w:rPr>
      </w:pPr>
      <w:r w:rsidRPr="0011193F">
        <w:rPr>
          <w:b/>
          <w:bCs/>
          <w:spacing w:val="-1"/>
          <w:sz w:val="28"/>
          <w:szCs w:val="28"/>
          <w:lang w:val="en-US"/>
        </w:rPr>
        <w:t>VI</w:t>
      </w:r>
      <w:proofErr w:type="gramStart"/>
      <w:r w:rsidRPr="0011193F">
        <w:rPr>
          <w:b/>
          <w:bCs/>
          <w:spacing w:val="-1"/>
          <w:sz w:val="28"/>
          <w:szCs w:val="28"/>
        </w:rPr>
        <w:t>.  Оплата</w:t>
      </w:r>
      <w:proofErr w:type="gramEnd"/>
      <w:r w:rsidRPr="0011193F">
        <w:rPr>
          <w:b/>
          <w:bCs/>
          <w:spacing w:val="-1"/>
          <w:sz w:val="28"/>
          <w:szCs w:val="28"/>
        </w:rPr>
        <w:t xml:space="preserve"> и нормирование труда</w:t>
      </w:r>
    </w:p>
    <w:p w:rsidR="005E7307" w:rsidRDefault="005E7307" w:rsidP="005E7307">
      <w:pPr>
        <w:shd w:val="clear" w:color="auto" w:fill="FFFFFF"/>
        <w:tabs>
          <w:tab w:val="left" w:pos="533"/>
        </w:tabs>
        <w:spacing w:line="322" w:lineRule="exact"/>
        <w:ind w:left="19" w:firstLine="521"/>
        <w:jc w:val="both"/>
        <w:rPr>
          <w:iCs/>
          <w:color w:val="000000"/>
          <w:spacing w:val="-11"/>
          <w:sz w:val="24"/>
          <w:szCs w:val="24"/>
        </w:rPr>
      </w:pPr>
    </w:p>
    <w:p w:rsidR="005E7307" w:rsidRPr="003E0784" w:rsidRDefault="005E7307" w:rsidP="005E7307">
      <w:pPr>
        <w:shd w:val="clear" w:color="auto" w:fill="FFFFFF"/>
        <w:tabs>
          <w:tab w:val="left" w:pos="533"/>
        </w:tabs>
        <w:ind w:left="19" w:firstLine="521"/>
        <w:jc w:val="both"/>
        <w:rPr>
          <w:color w:val="000000"/>
          <w:spacing w:val="-1"/>
          <w:sz w:val="28"/>
          <w:szCs w:val="28"/>
        </w:rPr>
      </w:pPr>
      <w:r w:rsidRPr="003E0784">
        <w:rPr>
          <w:color w:val="000000"/>
          <w:sz w:val="28"/>
          <w:szCs w:val="28"/>
        </w:rPr>
        <w:t>6.1. Оплата труда работников учреждения осуществляется на основе:</w:t>
      </w:r>
    </w:p>
    <w:p w:rsidR="005E7307" w:rsidRPr="003E0784" w:rsidRDefault="005E7307" w:rsidP="005E7307">
      <w:pPr>
        <w:numPr>
          <w:ilvl w:val="0"/>
          <w:numId w:val="1"/>
        </w:numPr>
        <w:shd w:val="clear" w:color="auto" w:fill="FFFFFF"/>
        <w:tabs>
          <w:tab w:val="left" w:pos="533"/>
          <w:tab w:val="left" w:pos="1440"/>
        </w:tabs>
        <w:ind w:left="0" w:firstLine="980"/>
        <w:jc w:val="both"/>
        <w:rPr>
          <w:color w:val="000000"/>
          <w:spacing w:val="-1"/>
          <w:sz w:val="28"/>
          <w:szCs w:val="28"/>
        </w:rPr>
      </w:pPr>
      <w:r w:rsidRPr="003E0784">
        <w:rPr>
          <w:color w:val="000000"/>
          <w:spacing w:val="-1"/>
          <w:sz w:val="28"/>
          <w:szCs w:val="28"/>
        </w:rPr>
        <w:t xml:space="preserve">   методики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получения общедоступного и бесплатного дошкольного образования (Постановление Правительства Белгородской области </w:t>
      </w:r>
      <w:r>
        <w:rPr>
          <w:color w:val="000000"/>
          <w:spacing w:val="-1"/>
          <w:sz w:val="28"/>
          <w:szCs w:val="28"/>
        </w:rPr>
        <w:t xml:space="preserve">      </w:t>
      </w:r>
      <w:r w:rsidRPr="003E0784">
        <w:rPr>
          <w:color w:val="000000"/>
          <w:spacing w:val="-1"/>
          <w:sz w:val="28"/>
          <w:szCs w:val="28"/>
        </w:rPr>
        <w:t xml:space="preserve">№ 134-пп от 07.04.2014г); </w:t>
      </w:r>
    </w:p>
    <w:p w:rsidR="005E7307" w:rsidRPr="003E0784" w:rsidRDefault="005E7307" w:rsidP="005E7307">
      <w:pPr>
        <w:numPr>
          <w:ilvl w:val="0"/>
          <w:numId w:val="1"/>
        </w:numPr>
        <w:shd w:val="clear" w:color="auto" w:fill="FFFFFF"/>
        <w:tabs>
          <w:tab w:val="left" w:pos="533"/>
          <w:tab w:val="left" w:pos="1620"/>
        </w:tabs>
        <w:ind w:left="993" w:hanging="13"/>
        <w:jc w:val="both"/>
        <w:rPr>
          <w:color w:val="000000"/>
          <w:spacing w:val="-1"/>
          <w:sz w:val="28"/>
          <w:szCs w:val="28"/>
        </w:rPr>
      </w:pPr>
      <w:r w:rsidRPr="003E0784">
        <w:rPr>
          <w:color w:val="000000"/>
          <w:spacing w:val="-1"/>
          <w:sz w:val="28"/>
          <w:szCs w:val="28"/>
        </w:rPr>
        <w:t>Постановление администрации муниципального района «</w:t>
      </w:r>
      <w:proofErr w:type="spellStart"/>
      <w:r w:rsidRPr="003E0784">
        <w:rPr>
          <w:color w:val="000000"/>
          <w:spacing w:val="-1"/>
          <w:sz w:val="28"/>
          <w:szCs w:val="28"/>
        </w:rPr>
        <w:t>Яковлевский</w:t>
      </w:r>
      <w:proofErr w:type="spellEnd"/>
      <w:r w:rsidRPr="003E0784">
        <w:rPr>
          <w:color w:val="000000"/>
          <w:spacing w:val="-1"/>
          <w:sz w:val="28"/>
          <w:szCs w:val="28"/>
        </w:rPr>
        <w:t xml:space="preserve"> район» от 30      мая 2014 года № 236. </w:t>
      </w:r>
    </w:p>
    <w:p w:rsidR="005E7307" w:rsidRPr="003E0784" w:rsidRDefault="005E7307" w:rsidP="005E7307">
      <w:pPr>
        <w:ind w:firstLine="540"/>
        <w:jc w:val="both"/>
        <w:rPr>
          <w:sz w:val="28"/>
          <w:szCs w:val="28"/>
        </w:rPr>
      </w:pPr>
      <w:r w:rsidRPr="003E0784">
        <w:rPr>
          <w:sz w:val="28"/>
          <w:szCs w:val="28"/>
        </w:rPr>
        <w:t xml:space="preserve">6.2. </w:t>
      </w:r>
      <w:r w:rsidRPr="003E0784">
        <w:rPr>
          <w:spacing w:val="1"/>
          <w:sz w:val="28"/>
          <w:szCs w:val="28"/>
        </w:rPr>
        <w:t xml:space="preserve">Оплата труда педагогических работников исчисляется  исходя из базового оклада с применением гарантированных выплат и стимулирующих выплат </w:t>
      </w:r>
    </w:p>
    <w:p w:rsidR="005E7307" w:rsidRPr="003E0784" w:rsidRDefault="005E7307" w:rsidP="005E7307">
      <w:pPr>
        <w:pStyle w:val="ConsPlusNonformat"/>
        <w:widowControl/>
        <w:jc w:val="both"/>
        <w:rPr>
          <w:rFonts w:ascii="Times New Roman" w:hAnsi="Times New Roman" w:cs="Times New Roman"/>
          <w:sz w:val="28"/>
          <w:szCs w:val="28"/>
        </w:rPr>
      </w:pPr>
      <w:r w:rsidRPr="003E0784">
        <w:rPr>
          <w:rFonts w:ascii="Times New Roman" w:hAnsi="Times New Roman" w:cs="Times New Roman"/>
          <w:sz w:val="28"/>
          <w:szCs w:val="28"/>
        </w:rPr>
        <w:t>Стимулирующие выплаты делятся на две группы:</w:t>
      </w:r>
    </w:p>
    <w:p w:rsidR="005E7307" w:rsidRPr="003E0784" w:rsidRDefault="005E7307" w:rsidP="005E7307">
      <w:pPr>
        <w:pStyle w:val="ConsPlusNonformat"/>
        <w:widowControl/>
        <w:ind w:firstLine="540"/>
        <w:jc w:val="both"/>
        <w:rPr>
          <w:rFonts w:ascii="Times New Roman" w:hAnsi="Times New Roman" w:cs="Times New Roman"/>
          <w:sz w:val="28"/>
          <w:szCs w:val="28"/>
        </w:rPr>
      </w:pPr>
      <w:r w:rsidRPr="003E0784">
        <w:rPr>
          <w:rFonts w:ascii="Times New Roman" w:hAnsi="Times New Roman" w:cs="Times New Roman"/>
          <w:sz w:val="28"/>
          <w:szCs w:val="28"/>
        </w:rPr>
        <w:t>-стимулирующие доплаты за наличие государственных и отраслевых наград:</w:t>
      </w:r>
    </w:p>
    <w:p w:rsidR="005E7307" w:rsidRPr="003E0784" w:rsidRDefault="005E7307" w:rsidP="005E7307">
      <w:pPr>
        <w:pStyle w:val="ConsPlusNonformat"/>
        <w:widowControl/>
        <w:numPr>
          <w:ilvl w:val="0"/>
          <w:numId w:val="2"/>
        </w:numPr>
        <w:jc w:val="both"/>
        <w:rPr>
          <w:rFonts w:ascii="Times New Roman" w:hAnsi="Times New Roman" w:cs="Times New Roman"/>
          <w:sz w:val="28"/>
          <w:szCs w:val="28"/>
        </w:rPr>
      </w:pPr>
      <w:proofErr w:type="gramStart"/>
      <w:r w:rsidRPr="003E0784">
        <w:rPr>
          <w:rFonts w:ascii="Times New Roman" w:hAnsi="Times New Roman" w:cs="Times New Roman"/>
          <w:sz w:val="28"/>
          <w:szCs w:val="28"/>
        </w:rPr>
        <w:t>имеющим</w:t>
      </w:r>
      <w:proofErr w:type="gramEnd"/>
      <w:r w:rsidRPr="003E0784">
        <w:rPr>
          <w:rFonts w:ascii="Times New Roman" w:hAnsi="Times New Roman" w:cs="Times New Roman"/>
          <w:sz w:val="28"/>
          <w:szCs w:val="28"/>
        </w:rPr>
        <w:t xml:space="preserve"> ордена и медали (медали К.Д. Ушинского, «За заслуги перед Землей Белгородской» (</w:t>
      </w:r>
      <w:r w:rsidRPr="003E0784">
        <w:rPr>
          <w:rFonts w:ascii="Times New Roman" w:hAnsi="Times New Roman" w:cs="Times New Roman"/>
          <w:sz w:val="28"/>
          <w:szCs w:val="28"/>
          <w:lang w:val="en-US"/>
        </w:rPr>
        <w:t>I</w:t>
      </w:r>
      <w:r w:rsidRPr="003E0784">
        <w:rPr>
          <w:rFonts w:ascii="Times New Roman" w:hAnsi="Times New Roman" w:cs="Times New Roman"/>
          <w:sz w:val="28"/>
          <w:szCs w:val="28"/>
        </w:rPr>
        <w:t xml:space="preserve">  и </w:t>
      </w:r>
      <w:r w:rsidRPr="003E0784">
        <w:rPr>
          <w:rFonts w:ascii="Times New Roman" w:hAnsi="Times New Roman" w:cs="Times New Roman"/>
          <w:sz w:val="28"/>
          <w:szCs w:val="28"/>
          <w:lang w:val="en-US"/>
        </w:rPr>
        <w:t>II</w:t>
      </w:r>
      <w:r w:rsidRPr="003E0784">
        <w:rPr>
          <w:rFonts w:ascii="Times New Roman" w:hAnsi="Times New Roman" w:cs="Times New Roman"/>
          <w:sz w:val="28"/>
          <w:szCs w:val="28"/>
        </w:rPr>
        <w:t xml:space="preserve"> степени);</w:t>
      </w:r>
    </w:p>
    <w:p w:rsidR="005E7307" w:rsidRPr="003E0784" w:rsidRDefault="005E7307" w:rsidP="005E7307">
      <w:pPr>
        <w:pStyle w:val="ConsPlusNonformat"/>
        <w:widowControl/>
        <w:numPr>
          <w:ilvl w:val="0"/>
          <w:numId w:val="2"/>
        </w:numPr>
        <w:jc w:val="both"/>
        <w:rPr>
          <w:rFonts w:ascii="Times New Roman" w:hAnsi="Times New Roman" w:cs="Times New Roman"/>
          <w:sz w:val="28"/>
          <w:szCs w:val="28"/>
        </w:rPr>
      </w:pPr>
      <w:r w:rsidRPr="003E0784">
        <w:rPr>
          <w:rFonts w:ascii="Times New Roman" w:hAnsi="Times New Roman" w:cs="Times New Roman"/>
          <w:sz w:val="28"/>
          <w:szCs w:val="28"/>
        </w:rPr>
        <w:t>за отраслевые награды: звания «Почетный работник общего образования Российской Федерации», «Отличник народного просвещения», «Отличник народного образования», «Отличник просвещения РСФСР», «Отличник просвещения СССР», Грамота Минобразования;</w:t>
      </w:r>
    </w:p>
    <w:p w:rsidR="005E7307" w:rsidRPr="003E0784" w:rsidRDefault="005E7307" w:rsidP="005E7307">
      <w:pPr>
        <w:pStyle w:val="ConsPlusNonformat"/>
        <w:widowControl/>
        <w:ind w:left="960" w:hanging="393"/>
        <w:jc w:val="both"/>
        <w:rPr>
          <w:rFonts w:ascii="Times New Roman" w:hAnsi="Times New Roman" w:cs="Times New Roman"/>
          <w:sz w:val="28"/>
          <w:szCs w:val="28"/>
        </w:rPr>
      </w:pPr>
      <w:r w:rsidRPr="003E0784">
        <w:rPr>
          <w:rFonts w:ascii="Times New Roman" w:hAnsi="Times New Roman" w:cs="Times New Roman"/>
          <w:sz w:val="28"/>
          <w:szCs w:val="28"/>
        </w:rPr>
        <w:lastRenderedPageBreak/>
        <w:t>- стимулирующие выплаты за эффективное обеспечение образовательного процесса.</w:t>
      </w:r>
    </w:p>
    <w:p w:rsidR="005E7307" w:rsidRPr="003E0784" w:rsidRDefault="005E7307" w:rsidP="005E7307">
      <w:pPr>
        <w:pStyle w:val="ConsPlusNonformat"/>
        <w:widowControl/>
        <w:ind w:firstLine="567"/>
        <w:jc w:val="both"/>
        <w:rPr>
          <w:rFonts w:ascii="Times New Roman" w:hAnsi="Times New Roman" w:cs="Times New Roman"/>
          <w:sz w:val="28"/>
          <w:szCs w:val="28"/>
        </w:rPr>
      </w:pPr>
      <w:r w:rsidRPr="003E0784">
        <w:rPr>
          <w:rFonts w:ascii="Times New Roman" w:hAnsi="Times New Roman" w:cs="Times New Roman"/>
          <w:sz w:val="28"/>
          <w:szCs w:val="28"/>
        </w:rPr>
        <w:t>Стимулирующие надбавки устанавливаются 2 раза в год на 01 сентября и 01 января по основной должности и в соответствии с Положением о распределении стимулирующего фонда оплаты труда.</w:t>
      </w:r>
    </w:p>
    <w:p w:rsidR="005E7307" w:rsidRPr="003E0784" w:rsidRDefault="005E7307" w:rsidP="005E7307">
      <w:pPr>
        <w:pStyle w:val="ConsPlusNonformat"/>
        <w:widowControl/>
        <w:ind w:firstLine="540"/>
        <w:jc w:val="both"/>
        <w:rPr>
          <w:rFonts w:ascii="Times New Roman" w:hAnsi="Times New Roman" w:cs="Times New Roman"/>
          <w:sz w:val="28"/>
          <w:szCs w:val="28"/>
        </w:rPr>
      </w:pPr>
      <w:r w:rsidRPr="003E0784">
        <w:rPr>
          <w:rFonts w:ascii="Times New Roman" w:hAnsi="Times New Roman" w:cs="Times New Roman"/>
          <w:sz w:val="28"/>
          <w:szCs w:val="28"/>
        </w:rPr>
        <w:t xml:space="preserve">С учетом  </w:t>
      </w:r>
      <w:proofErr w:type="spellStart"/>
      <w:r w:rsidRPr="003E0784">
        <w:rPr>
          <w:rFonts w:ascii="Times New Roman" w:hAnsi="Times New Roman" w:cs="Times New Roman"/>
          <w:sz w:val="28"/>
          <w:szCs w:val="28"/>
        </w:rPr>
        <w:t>докомплектования</w:t>
      </w:r>
      <w:proofErr w:type="spellEnd"/>
      <w:r w:rsidRPr="003E0784">
        <w:rPr>
          <w:rFonts w:ascii="Times New Roman" w:hAnsi="Times New Roman" w:cs="Times New Roman"/>
          <w:sz w:val="28"/>
          <w:szCs w:val="28"/>
        </w:rPr>
        <w:t xml:space="preserve"> образовательных учреждений в течение года заработная плата педагогических работников долж</w:t>
      </w:r>
      <w:r>
        <w:rPr>
          <w:rFonts w:ascii="Times New Roman" w:hAnsi="Times New Roman" w:cs="Times New Roman"/>
          <w:sz w:val="28"/>
          <w:szCs w:val="28"/>
        </w:rPr>
        <w:t>на пересчитываться по состоянию</w:t>
      </w:r>
      <w:r w:rsidRPr="003E0784">
        <w:rPr>
          <w:rFonts w:ascii="Times New Roman" w:hAnsi="Times New Roman" w:cs="Times New Roman"/>
          <w:sz w:val="28"/>
          <w:szCs w:val="28"/>
        </w:rPr>
        <w:t xml:space="preserve"> на 01 сентября и 01 января. </w:t>
      </w:r>
    </w:p>
    <w:p w:rsidR="005E7307" w:rsidRPr="003E0784" w:rsidRDefault="005E7307" w:rsidP="005E7307">
      <w:pPr>
        <w:pStyle w:val="ConsPlusNormal"/>
        <w:widowControl/>
        <w:ind w:firstLine="540"/>
        <w:jc w:val="both"/>
        <w:rPr>
          <w:rFonts w:ascii="Times New Roman" w:hAnsi="Times New Roman" w:cs="Times New Roman"/>
          <w:sz w:val="28"/>
          <w:szCs w:val="28"/>
        </w:rPr>
      </w:pPr>
      <w:r w:rsidRPr="003E0784">
        <w:rPr>
          <w:rFonts w:ascii="Times New Roman" w:hAnsi="Times New Roman" w:cs="Times New Roman"/>
          <w:sz w:val="28"/>
          <w:szCs w:val="28"/>
        </w:rPr>
        <w:t>6.3. Оплата труда учебно-вспомогательного, административно-хозяйственного, обслуживающего персонала рассчитывается исходя из базового оклада.</w:t>
      </w:r>
    </w:p>
    <w:p w:rsidR="005E7307" w:rsidRPr="003E0784" w:rsidRDefault="005E7307" w:rsidP="005E7307">
      <w:pPr>
        <w:shd w:val="clear" w:color="auto" w:fill="FFFFFF"/>
        <w:tabs>
          <w:tab w:val="left" w:pos="787"/>
        </w:tabs>
        <w:ind w:left="24" w:firstLine="516"/>
        <w:jc w:val="both"/>
        <w:rPr>
          <w:color w:val="000000"/>
          <w:sz w:val="28"/>
          <w:szCs w:val="28"/>
        </w:rPr>
      </w:pPr>
      <w:r w:rsidRPr="003E0784">
        <w:rPr>
          <w:sz w:val="28"/>
          <w:szCs w:val="28"/>
        </w:rPr>
        <w:t xml:space="preserve">Стимулирующие надбавки устанавливаются по основной должности и в соответствии с  положением о распределении стимулирующего фонда оплаты труда. </w:t>
      </w:r>
    </w:p>
    <w:p w:rsidR="005E7307" w:rsidRPr="003E0784" w:rsidRDefault="005E7307" w:rsidP="005E7307">
      <w:pPr>
        <w:pStyle w:val="ConsPlusNonformat"/>
        <w:widowControl/>
        <w:ind w:firstLine="567"/>
        <w:jc w:val="both"/>
        <w:rPr>
          <w:rFonts w:ascii="Times New Roman" w:hAnsi="Times New Roman" w:cs="Times New Roman"/>
          <w:sz w:val="28"/>
          <w:szCs w:val="28"/>
        </w:rPr>
      </w:pPr>
      <w:r w:rsidRPr="003E0784">
        <w:rPr>
          <w:rFonts w:ascii="Times New Roman" w:hAnsi="Times New Roman" w:cs="Times New Roman"/>
          <w:color w:val="000000"/>
          <w:sz w:val="28"/>
          <w:szCs w:val="28"/>
        </w:rPr>
        <w:t>6.4. Заработная плата заведующего ДОУ устанавливается, исходя из средней заработной платы всех педагогических работников, фактически сложившейся на 1 (одно) физическое лицо, и стимулирующей надбавки.</w:t>
      </w:r>
    </w:p>
    <w:p w:rsidR="005E7307" w:rsidRPr="003E0784" w:rsidRDefault="005E7307" w:rsidP="005E7307">
      <w:pPr>
        <w:pStyle w:val="ConsPlusNonformat"/>
        <w:widowControl/>
        <w:ind w:firstLine="567"/>
        <w:jc w:val="both"/>
        <w:rPr>
          <w:rFonts w:ascii="Times New Roman" w:hAnsi="Times New Roman" w:cs="Times New Roman"/>
          <w:sz w:val="28"/>
          <w:szCs w:val="28"/>
        </w:rPr>
      </w:pPr>
      <w:r w:rsidRPr="003E0784">
        <w:rPr>
          <w:rFonts w:ascii="Times New Roman" w:hAnsi="Times New Roman" w:cs="Times New Roman"/>
          <w:sz w:val="28"/>
          <w:szCs w:val="28"/>
        </w:rPr>
        <w:t>Соотношение средней заработной платы руководителей и средней заработной платы работников учреждений не должно превышать кратности 5 (постановление правительства Белгородской области от 25.02.2013 г. № 57-пп «Об установлении соотношения средней заработной платы руководителей казенных, бюджетных и автономных учреждений области и средней заработной платы работников учреждений»).</w:t>
      </w:r>
    </w:p>
    <w:p w:rsidR="005E7307" w:rsidRPr="003E0784" w:rsidRDefault="005E7307" w:rsidP="005E7307">
      <w:pPr>
        <w:pStyle w:val="ConsPlusNonformat"/>
        <w:widowControl/>
        <w:ind w:firstLine="567"/>
        <w:jc w:val="both"/>
        <w:rPr>
          <w:rFonts w:ascii="Times New Roman" w:hAnsi="Times New Roman" w:cs="Times New Roman"/>
          <w:sz w:val="28"/>
          <w:szCs w:val="28"/>
        </w:rPr>
      </w:pPr>
      <w:r w:rsidRPr="003E0784">
        <w:rPr>
          <w:rFonts w:ascii="Times New Roman" w:hAnsi="Times New Roman" w:cs="Times New Roman"/>
          <w:sz w:val="28"/>
          <w:szCs w:val="28"/>
        </w:rPr>
        <w:t xml:space="preserve">6.5.Оплата труда старшего воспитателя ДОУ устанавливается,  </w:t>
      </w:r>
      <w:r w:rsidRPr="00861F62">
        <w:rPr>
          <w:rFonts w:ascii="Times New Roman" w:hAnsi="Times New Roman" w:cs="Times New Roman"/>
          <w:color w:val="000000"/>
          <w:sz w:val="28"/>
          <w:szCs w:val="28"/>
        </w:rPr>
        <w:t>исходя из средней базовой заработной платы всех педагогических работников, фактически сложившейся на 1 (одно) физическое лицо</w:t>
      </w:r>
      <w:r w:rsidRPr="003E0784">
        <w:rPr>
          <w:color w:val="000000"/>
          <w:sz w:val="28"/>
          <w:szCs w:val="28"/>
        </w:rPr>
        <w:t xml:space="preserve">, </w:t>
      </w:r>
      <w:r w:rsidRPr="003E0784">
        <w:rPr>
          <w:rFonts w:ascii="Times New Roman" w:hAnsi="Times New Roman" w:cs="Times New Roman"/>
          <w:sz w:val="28"/>
          <w:szCs w:val="28"/>
        </w:rPr>
        <w:t xml:space="preserve">с применением коэффициентов.  </w:t>
      </w:r>
    </w:p>
    <w:p w:rsidR="005E7307" w:rsidRPr="003E0784" w:rsidRDefault="005E7307" w:rsidP="005E7307">
      <w:pPr>
        <w:pStyle w:val="ConsPlusNonformat"/>
        <w:widowControl/>
        <w:jc w:val="both"/>
        <w:rPr>
          <w:rFonts w:ascii="Times New Roman" w:hAnsi="Times New Roman" w:cs="Times New Roman"/>
          <w:sz w:val="28"/>
          <w:szCs w:val="28"/>
        </w:rPr>
      </w:pPr>
      <w:r w:rsidRPr="003E0784">
        <w:rPr>
          <w:rFonts w:ascii="Times New Roman" w:hAnsi="Times New Roman" w:cs="Times New Roman"/>
          <w:sz w:val="28"/>
          <w:szCs w:val="28"/>
        </w:rPr>
        <w:t>Базовая заработная плата старшего воспитателя устанавливается в размере до 75 процентов  базового оклада заведующего без учета доплаты ему за квалификационную категорию.</w:t>
      </w:r>
    </w:p>
    <w:p w:rsidR="005E7307" w:rsidRPr="003E0784" w:rsidRDefault="005E7307" w:rsidP="005E7307">
      <w:pPr>
        <w:pStyle w:val="ConsPlusNormal"/>
        <w:widowControl/>
        <w:ind w:firstLine="540"/>
        <w:jc w:val="both"/>
        <w:rPr>
          <w:rFonts w:ascii="Times New Roman" w:hAnsi="Times New Roman" w:cs="Times New Roman"/>
          <w:sz w:val="28"/>
          <w:szCs w:val="28"/>
        </w:rPr>
      </w:pPr>
      <w:r w:rsidRPr="003E0784">
        <w:rPr>
          <w:rFonts w:ascii="Times New Roman" w:hAnsi="Times New Roman" w:cs="Times New Roman"/>
          <w:sz w:val="28"/>
          <w:szCs w:val="28"/>
        </w:rPr>
        <w:t>6.6. Фонд оплаты труда образовательного учреждения состоит из базовой части и стимулирующей части.</w:t>
      </w:r>
    </w:p>
    <w:p w:rsidR="005E7307" w:rsidRPr="003E0784" w:rsidRDefault="005E7307" w:rsidP="005E7307">
      <w:pPr>
        <w:pStyle w:val="ConsPlusNormal"/>
        <w:widowControl/>
        <w:ind w:firstLine="540"/>
        <w:jc w:val="both"/>
        <w:rPr>
          <w:rFonts w:ascii="Times New Roman" w:hAnsi="Times New Roman" w:cs="Times New Roman"/>
          <w:sz w:val="28"/>
          <w:szCs w:val="28"/>
        </w:rPr>
      </w:pPr>
      <w:r w:rsidRPr="003E0784">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(руководитель образовательного учреждения, старший воспитатель), педагогических работников, непосредственно осуществляющих образовательный процесс (воспитатели), и младшего обслуживающего (младший воспитатель) персонала образовательного учреждения. Руководитель образовательного учреждения формирует и утверждает штатное расписание учреждения в пределах базовой части фонда оплаты труда.</w:t>
      </w:r>
    </w:p>
    <w:p w:rsidR="005E7307" w:rsidRPr="003E0784" w:rsidRDefault="005E7307" w:rsidP="005E7307">
      <w:pPr>
        <w:pStyle w:val="ConsPlusNormal"/>
        <w:widowControl/>
        <w:ind w:firstLine="540"/>
        <w:jc w:val="both"/>
        <w:rPr>
          <w:color w:val="FF0000"/>
          <w:sz w:val="28"/>
          <w:szCs w:val="28"/>
        </w:rPr>
      </w:pPr>
      <w:r w:rsidRPr="003E0784">
        <w:rPr>
          <w:rFonts w:ascii="Times New Roman" w:hAnsi="Times New Roman" w:cs="Times New Roman"/>
          <w:sz w:val="28"/>
          <w:szCs w:val="28"/>
        </w:rPr>
        <w:t>6.7.</w:t>
      </w:r>
      <w:r w:rsidRPr="003E0784">
        <w:rPr>
          <w:rFonts w:ascii="Times New Roman" w:hAnsi="Times New Roman" w:cs="Times New Roman"/>
          <w:b/>
          <w:i/>
          <w:sz w:val="28"/>
          <w:szCs w:val="28"/>
        </w:rPr>
        <w:t xml:space="preserve"> </w:t>
      </w:r>
      <w:r w:rsidRPr="003E0784">
        <w:rPr>
          <w:rFonts w:ascii="Times New Roman" w:hAnsi="Times New Roman" w:cs="Times New Roman"/>
          <w:sz w:val="28"/>
          <w:szCs w:val="28"/>
        </w:rPr>
        <w:t>Заработная плата работников образовательных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w:t>
      </w:r>
    </w:p>
    <w:p w:rsidR="005E7307" w:rsidRPr="003E0784" w:rsidRDefault="005E7307" w:rsidP="005E7307">
      <w:pPr>
        <w:shd w:val="clear" w:color="auto" w:fill="FFFFFF"/>
        <w:tabs>
          <w:tab w:val="left" w:pos="900"/>
        </w:tabs>
        <w:ind w:firstLine="540"/>
        <w:jc w:val="both"/>
        <w:rPr>
          <w:color w:val="000000"/>
          <w:sz w:val="28"/>
          <w:szCs w:val="28"/>
        </w:rPr>
      </w:pPr>
      <w:r w:rsidRPr="003E0784">
        <w:rPr>
          <w:color w:val="000000"/>
          <w:spacing w:val="1"/>
          <w:sz w:val="28"/>
          <w:szCs w:val="28"/>
        </w:rPr>
        <w:lastRenderedPageBreak/>
        <w:t xml:space="preserve">6.8. Заработная плата выплачивается работникам за текущий месяц не  реже </w:t>
      </w:r>
      <w:r w:rsidRPr="003E0784">
        <w:rPr>
          <w:color w:val="000000"/>
          <w:spacing w:val="5"/>
          <w:sz w:val="28"/>
          <w:szCs w:val="28"/>
        </w:rPr>
        <w:t xml:space="preserve">чем каждые полмесяца в денежной форме. Числами   выплаты заработной </w:t>
      </w:r>
      <w:r w:rsidRPr="003E0784">
        <w:rPr>
          <w:color w:val="000000"/>
          <w:sz w:val="28"/>
          <w:szCs w:val="28"/>
        </w:rPr>
        <w:t>платы являются 15 и 30 числа каждого месяца.</w:t>
      </w:r>
    </w:p>
    <w:p w:rsidR="005E7307" w:rsidRPr="003E0784" w:rsidRDefault="005E7307" w:rsidP="005E7307">
      <w:pPr>
        <w:ind w:firstLine="708"/>
        <w:jc w:val="both"/>
        <w:rPr>
          <w:rFonts w:eastAsia="MS Mincho"/>
          <w:iCs/>
          <w:sz w:val="28"/>
          <w:szCs w:val="28"/>
        </w:rPr>
      </w:pPr>
      <w:r w:rsidRPr="003E0784">
        <w:rPr>
          <w:rFonts w:eastAsia="MS Mincho"/>
          <w:iCs/>
          <w:sz w:val="28"/>
          <w:szCs w:val="28"/>
        </w:rPr>
        <w:t>При выплате заработной платы работнику вручается расчетный листок, с указанием:</w:t>
      </w:r>
    </w:p>
    <w:p w:rsidR="005E7307" w:rsidRPr="003E0784" w:rsidRDefault="005E7307" w:rsidP="005E7307">
      <w:pPr>
        <w:ind w:firstLine="708"/>
        <w:jc w:val="both"/>
        <w:rPr>
          <w:iCs/>
          <w:sz w:val="28"/>
          <w:szCs w:val="28"/>
        </w:rPr>
      </w:pPr>
      <w:r w:rsidRPr="003E0784">
        <w:rPr>
          <w:iCs/>
          <w:sz w:val="28"/>
          <w:szCs w:val="28"/>
        </w:rPr>
        <w:t>- составных частей заработной платы, причитающейся ему за соответствующий период;</w:t>
      </w:r>
    </w:p>
    <w:p w:rsidR="005E7307" w:rsidRPr="003E0784" w:rsidRDefault="005E7307" w:rsidP="005E7307">
      <w:pPr>
        <w:ind w:firstLine="708"/>
        <w:jc w:val="both"/>
        <w:rPr>
          <w:iCs/>
          <w:sz w:val="28"/>
          <w:szCs w:val="28"/>
        </w:rPr>
      </w:pPr>
      <w:r w:rsidRPr="003E0784">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E7307" w:rsidRPr="003E0784" w:rsidRDefault="005E7307" w:rsidP="005E7307">
      <w:pPr>
        <w:ind w:firstLine="708"/>
        <w:jc w:val="both"/>
        <w:rPr>
          <w:iCs/>
          <w:sz w:val="28"/>
          <w:szCs w:val="28"/>
        </w:rPr>
      </w:pPr>
      <w:r w:rsidRPr="003E0784">
        <w:rPr>
          <w:iCs/>
          <w:sz w:val="28"/>
          <w:szCs w:val="28"/>
        </w:rPr>
        <w:t>- размеров и оснований произведенных удержаний;</w:t>
      </w:r>
    </w:p>
    <w:p w:rsidR="005E7307" w:rsidRPr="003E0784" w:rsidRDefault="005E7307" w:rsidP="005E7307">
      <w:pPr>
        <w:ind w:firstLine="708"/>
        <w:jc w:val="both"/>
        <w:rPr>
          <w:iCs/>
          <w:sz w:val="28"/>
          <w:szCs w:val="28"/>
        </w:rPr>
      </w:pPr>
      <w:r w:rsidRPr="003E0784">
        <w:rPr>
          <w:iCs/>
          <w:sz w:val="28"/>
          <w:szCs w:val="28"/>
        </w:rPr>
        <w:t>- общей денежной суммы, подлежащей выплате.</w:t>
      </w:r>
    </w:p>
    <w:p w:rsidR="005E7307" w:rsidRPr="003E0784" w:rsidRDefault="005E7307" w:rsidP="005E7307">
      <w:pPr>
        <w:ind w:firstLine="708"/>
        <w:jc w:val="both"/>
        <w:rPr>
          <w:sz w:val="28"/>
          <w:szCs w:val="28"/>
        </w:rPr>
      </w:pPr>
      <w:r w:rsidRPr="003E0784">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3E0784">
        <w:rPr>
          <w:i/>
          <w:sz w:val="28"/>
          <w:szCs w:val="28"/>
        </w:rPr>
        <w:t>(может являться приложением к коллективному договору)</w:t>
      </w:r>
      <w:r w:rsidRPr="003E0784">
        <w:rPr>
          <w:sz w:val="28"/>
          <w:szCs w:val="28"/>
        </w:rPr>
        <w:t>.</w:t>
      </w:r>
    </w:p>
    <w:p w:rsidR="005E7307" w:rsidRPr="003E0784" w:rsidRDefault="005E7307" w:rsidP="005E7307">
      <w:pPr>
        <w:pStyle w:val="a3"/>
        <w:ind w:firstLine="708"/>
        <w:jc w:val="both"/>
        <w:rPr>
          <w:iCs/>
          <w:sz w:val="28"/>
          <w:szCs w:val="28"/>
        </w:rPr>
      </w:pPr>
      <w:r w:rsidRPr="003E0784">
        <w:rPr>
          <w:rFonts w:eastAsia="MS Mincho"/>
          <w:sz w:val="28"/>
          <w:szCs w:val="28"/>
          <w:lang/>
        </w:rPr>
        <w:t>6.9</w:t>
      </w:r>
      <w:r w:rsidRPr="003E0784">
        <w:rPr>
          <w:rFonts w:eastAsia="MS Mincho"/>
          <w:sz w:val="28"/>
          <w:szCs w:val="28"/>
          <w:lang/>
        </w:rPr>
        <w:t>.</w:t>
      </w:r>
      <w:r w:rsidRPr="003E0784">
        <w:rPr>
          <w:rFonts w:eastAsia="MS Mincho"/>
          <w:sz w:val="28"/>
          <w:szCs w:val="28"/>
          <w:lang/>
        </w:rPr>
        <w:t xml:space="preserve"> </w:t>
      </w:r>
      <w:r w:rsidRPr="003E0784">
        <w:rPr>
          <w:rFonts w:eastAsia="MS Mincho"/>
          <w:sz w:val="28"/>
          <w:szCs w:val="28"/>
          <w:lang/>
        </w:rPr>
        <w:t>В случае задержки выплаты заработной</w:t>
      </w:r>
      <w:r w:rsidRPr="003E0784">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3E0784">
        <w:rPr>
          <w:iCs/>
          <w:sz w:val="28"/>
          <w:szCs w:val="28"/>
        </w:rPr>
        <w:t>.</w:t>
      </w:r>
    </w:p>
    <w:p w:rsidR="005E7307" w:rsidRPr="003E0784" w:rsidRDefault="005E7307" w:rsidP="005E7307">
      <w:pPr>
        <w:ind w:firstLine="708"/>
        <w:jc w:val="both"/>
        <w:rPr>
          <w:i/>
          <w:sz w:val="28"/>
          <w:szCs w:val="28"/>
        </w:rPr>
      </w:pPr>
      <w:r w:rsidRPr="003E0784">
        <w:rPr>
          <w:rFonts w:cs="Arial"/>
          <w:sz w:val="28"/>
          <w:szCs w:val="28"/>
        </w:rPr>
        <w:t xml:space="preserve">6.10. </w:t>
      </w:r>
      <w:proofErr w:type="gramStart"/>
      <w:r w:rsidRPr="003E0784">
        <w:rPr>
          <w:rFonts w:cs="Arial"/>
          <w:sz w:val="28"/>
          <w:szCs w:val="28"/>
        </w:rPr>
        <w:t>При нарушении</w:t>
      </w:r>
      <w:r w:rsidRPr="003E0784">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3E0784">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3E0784">
        <w:rPr>
          <w:rFonts w:eastAsia="MS Mincho"/>
          <w:i/>
          <w:sz w:val="28"/>
          <w:szCs w:val="28"/>
        </w:rPr>
        <w:t>(</w:t>
      </w:r>
      <w:r w:rsidRPr="003E0784">
        <w:rPr>
          <w:i/>
          <w:sz w:val="28"/>
          <w:szCs w:val="28"/>
        </w:rPr>
        <w:t>размер выплачиваемой</w:t>
      </w:r>
      <w:proofErr w:type="gramEnd"/>
      <w:r w:rsidRPr="003E0784">
        <w:rPr>
          <w:i/>
          <w:sz w:val="28"/>
          <w:szCs w:val="28"/>
        </w:rPr>
        <w:t xml:space="preserve"> работнику денежной компенсации может быть </w:t>
      </w:r>
      <w:proofErr w:type="gramStart"/>
      <w:r w:rsidRPr="003E0784">
        <w:rPr>
          <w:i/>
          <w:sz w:val="28"/>
          <w:szCs w:val="28"/>
        </w:rPr>
        <w:t>повышен</w:t>
      </w:r>
      <w:proofErr w:type="gramEnd"/>
      <w:r w:rsidRPr="003E0784">
        <w:rPr>
          <w:i/>
          <w:sz w:val="28"/>
          <w:szCs w:val="28"/>
        </w:rPr>
        <w:t xml:space="preserve"> коллективным договором).</w:t>
      </w:r>
    </w:p>
    <w:p w:rsidR="005E7307" w:rsidRPr="003E0784" w:rsidRDefault="005E7307" w:rsidP="005E7307">
      <w:pPr>
        <w:shd w:val="clear" w:color="auto" w:fill="FFFFFF"/>
        <w:tabs>
          <w:tab w:val="left" w:pos="749"/>
        </w:tabs>
        <w:ind w:firstLine="567"/>
        <w:jc w:val="both"/>
        <w:rPr>
          <w:color w:val="000000"/>
          <w:sz w:val="28"/>
          <w:szCs w:val="28"/>
        </w:rPr>
      </w:pPr>
      <w:r w:rsidRPr="003E0784">
        <w:rPr>
          <w:iCs/>
          <w:color w:val="000000"/>
          <w:spacing w:val="-12"/>
          <w:sz w:val="28"/>
          <w:szCs w:val="28"/>
        </w:rPr>
        <w:t xml:space="preserve">6.11. </w:t>
      </w:r>
      <w:r w:rsidRPr="003E0784">
        <w:rPr>
          <w:color w:val="000000"/>
          <w:spacing w:val="1"/>
          <w:sz w:val="28"/>
          <w:szCs w:val="28"/>
        </w:rPr>
        <w:t xml:space="preserve">Изменение оплаты труда и (или) размеров ставок заработной </w:t>
      </w:r>
      <w:r w:rsidRPr="003E0784">
        <w:rPr>
          <w:color w:val="000000"/>
          <w:sz w:val="28"/>
          <w:szCs w:val="28"/>
        </w:rPr>
        <w:t>платы (должностных окладов) производится:</w:t>
      </w:r>
    </w:p>
    <w:p w:rsidR="005E7307" w:rsidRPr="003E0784" w:rsidRDefault="005E7307" w:rsidP="005E7307">
      <w:pPr>
        <w:shd w:val="clear" w:color="auto" w:fill="FFFFFF"/>
        <w:tabs>
          <w:tab w:val="left" w:pos="725"/>
        </w:tabs>
        <w:ind w:left="58"/>
        <w:jc w:val="both"/>
        <w:rPr>
          <w:color w:val="000000"/>
          <w:sz w:val="28"/>
          <w:szCs w:val="28"/>
        </w:rPr>
      </w:pPr>
      <w:r w:rsidRPr="003E0784">
        <w:rPr>
          <w:color w:val="000000"/>
          <w:sz w:val="28"/>
          <w:szCs w:val="28"/>
        </w:rPr>
        <w:t>•</w:t>
      </w:r>
      <w:r w:rsidRPr="003E0784">
        <w:rPr>
          <w:color w:val="000000"/>
          <w:sz w:val="28"/>
          <w:szCs w:val="28"/>
        </w:rPr>
        <w:tab/>
      </w:r>
      <w:r w:rsidRPr="003E0784">
        <w:rPr>
          <w:color w:val="000000"/>
          <w:spacing w:val="7"/>
          <w:sz w:val="28"/>
          <w:szCs w:val="28"/>
        </w:rPr>
        <w:t>при присвоении квалификационной категории — со дня вынесения</w:t>
      </w:r>
      <w:r w:rsidRPr="003E0784">
        <w:rPr>
          <w:color w:val="000000"/>
          <w:spacing w:val="7"/>
          <w:sz w:val="28"/>
          <w:szCs w:val="28"/>
        </w:rPr>
        <w:br/>
      </w:r>
      <w:r w:rsidRPr="003E0784">
        <w:rPr>
          <w:color w:val="000000"/>
          <w:sz w:val="28"/>
          <w:szCs w:val="28"/>
        </w:rPr>
        <w:t>решения аттестационной комиссией.</w:t>
      </w:r>
    </w:p>
    <w:p w:rsidR="005E7307" w:rsidRPr="003E0784" w:rsidRDefault="005E7307" w:rsidP="005E7307">
      <w:pPr>
        <w:shd w:val="clear" w:color="auto" w:fill="FFFFFF"/>
        <w:ind w:right="14" w:firstLine="567"/>
        <w:jc w:val="both"/>
        <w:rPr>
          <w:color w:val="000000"/>
          <w:sz w:val="28"/>
          <w:szCs w:val="28"/>
        </w:rPr>
      </w:pPr>
      <w:r w:rsidRPr="003E0784">
        <w:rPr>
          <w:color w:val="000000"/>
          <w:spacing w:val="2"/>
          <w:sz w:val="28"/>
          <w:szCs w:val="28"/>
        </w:rPr>
        <w:t xml:space="preserve">6.12. </w:t>
      </w:r>
      <w:proofErr w:type="gramStart"/>
      <w:r w:rsidRPr="003E0784">
        <w:rPr>
          <w:color w:val="000000"/>
          <w:spacing w:val="2"/>
          <w:sz w:val="28"/>
          <w:szCs w:val="28"/>
        </w:rPr>
        <w:t xml:space="preserve">При наступлении у работника права на изменение  оплаты труда и </w:t>
      </w:r>
      <w:r w:rsidRPr="003E0784">
        <w:rPr>
          <w:color w:val="000000"/>
          <w:sz w:val="28"/>
          <w:szCs w:val="28"/>
        </w:rPr>
        <w:t xml:space="preserve">(или)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w:t>
      </w:r>
      <w:r w:rsidRPr="003E0784">
        <w:rPr>
          <w:color w:val="000000"/>
          <w:spacing w:val="9"/>
          <w:sz w:val="28"/>
          <w:szCs w:val="28"/>
        </w:rPr>
        <w:t xml:space="preserve">(оклада) более высокой оплаты труда производится со дня </w:t>
      </w:r>
      <w:r w:rsidRPr="003E0784">
        <w:rPr>
          <w:color w:val="000000"/>
          <w:sz w:val="28"/>
          <w:szCs w:val="28"/>
        </w:rPr>
        <w:t>окончания отпуска или временной нетрудоспособности.</w:t>
      </w:r>
      <w:proofErr w:type="gramEnd"/>
    </w:p>
    <w:p w:rsidR="005E7307" w:rsidRPr="003E0784" w:rsidRDefault="005E7307" w:rsidP="005E7307">
      <w:pPr>
        <w:pStyle w:val="5"/>
        <w:ind w:left="0" w:firstLine="708"/>
        <w:jc w:val="both"/>
        <w:rPr>
          <w:sz w:val="28"/>
          <w:szCs w:val="28"/>
        </w:rPr>
      </w:pPr>
      <w:r w:rsidRPr="003E0784">
        <w:rPr>
          <w:bCs/>
          <w:sz w:val="28"/>
          <w:szCs w:val="28"/>
        </w:rPr>
        <w:t xml:space="preserve">6.13. </w:t>
      </w:r>
      <w:r w:rsidRPr="003E0784">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3E0784">
        <w:rPr>
          <w:i/>
          <w:sz w:val="28"/>
          <w:szCs w:val="28"/>
        </w:rPr>
        <w:t xml:space="preserve">(аттестации рабочих мест) </w:t>
      </w:r>
      <w:r w:rsidRPr="003E0784">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p>
    <w:p w:rsidR="005E7307" w:rsidRPr="003E0784" w:rsidRDefault="005E7307" w:rsidP="005E7307">
      <w:pPr>
        <w:pStyle w:val="32"/>
        <w:ind w:left="0" w:firstLine="708"/>
        <w:jc w:val="both"/>
        <w:rPr>
          <w:sz w:val="28"/>
          <w:szCs w:val="28"/>
        </w:rPr>
      </w:pPr>
      <w:r w:rsidRPr="003E0784">
        <w:rPr>
          <w:sz w:val="28"/>
          <w:szCs w:val="28"/>
        </w:rPr>
        <w:lastRenderedPageBreak/>
        <w:t>6.14. В период отмены    воспитательно-образовательного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E7307" w:rsidRPr="003E0784" w:rsidRDefault="005E7307" w:rsidP="005E7307">
      <w:pPr>
        <w:shd w:val="clear" w:color="auto" w:fill="FFFFFF"/>
        <w:tabs>
          <w:tab w:val="left" w:pos="749"/>
        </w:tabs>
        <w:ind w:left="72" w:firstLine="468"/>
        <w:jc w:val="both"/>
        <w:rPr>
          <w:color w:val="000000"/>
          <w:spacing w:val="-1"/>
          <w:sz w:val="28"/>
          <w:szCs w:val="28"/>
        </w:rPr>
      </w:pPr>
      <w:r w:rsidRPr="003E0784">
        <w:rPr>
          <w:color w:val="000000"/>
          <w:spacing w:val="3"/>
          <w:sz w:val="28"/>
          <w:szCs w:val="28"/>
        </w:rPr>
        <w:t xml:space="preserve">6.15.Сохранять   за   работниками,   участвовавшими   в   забастовке   из-за </w:t>
      </w:r>
      <w:r w:rsidRPr="003E0784">
        <w:rPr>
          <w:color w:val="000000"/>
          <w:spacing w:val="1"/>
          <w:sz w:val="28"/>
          <w:szCs w:val="28"/>
        </w:rPr>
        <w:t xml:space="preserve">невыполнения настоящего коллективного договора, отраслевого, </w:t>
      </w:r>
      <w:r w:rsidRPr="003E0784">
        <w:rPr>
          <w:color w:val="000000"/>
          <w:spacing w:val="6"/>
          <w:sz w:val="28"/>
          <w:szCs w:val="28"/>
        </w:rPr>
        <w:t xml:space="preserve">регионального соглашений по вине работодателя или </w:t>
      </w:r>
      <w:r w:rsidRPr="003E0784">
        <w:rPr>
          <w:color w:val="000000"/>
          <w:spacing w:val="-1"/>
          <w:sz w:val="28"/>
          <w:szCs w:val="28"/>
        </w:rPr>
        <w:t>органов власти, заработную плату в полном размере.</w:t>
      </w:r>
    </w:p>
    <w:p w:rsidR="005E7307" w:rsidRPr="003E0784" w:rsidRDefault="005E7307" w:rsidP="005E7307">
      <w:pPr>
        <w:shd w:val="clear" w:color="auto" w:fill="FFFFFF"/>
        <w:tabs>
          <w:tab w:val="left" w:pos="749"/>
        </w:tabs>
        <w:ind w:left="72" w:firstLine="468"/>
        <w:jc w:val="both"/>
        <w:rPr>
          <w:color w:val="000000"/>
          <w:spacing w:val="-6"/>
          <w:sz w:val="28"/>
          <w:szCs w:val="28"/>
        </w:rPr>
      </w:pPr>
      <w:r w:rsidRPr="003E0784">
        <w:rPr>
          <w:color w:val="000000"/>
          <w:spacing w:val="-1"/>
          <w:sz w:val="28"/>
          <w:szCs w:val="28"/>
        </w:rPr>
        <w:t xml:space="preserve">6.16.Ответственность   за   своевременность   и   правильность   определения </w:t>
      </w:r>
      <w:r w:rsidRPr="003E0784">
        <w:rPr>
          <w:color w:val="000000"/>
          <w:spacing w:val="4"/>
          <w:sz w:val="28"/>
          <w:szCs w:val="28"/>
        </w:rPr>
        <w:t xml:space="preserve">размеров  и  выплаты  заработной  платы  работникам  несет руководитель </w:t>
      </w:r>
      <w:r w:rsidRPr="003E0784">
        <w:rPr>
          <w:color w:val="000000"/>
          <w:spacing w:val="-6"/>
          <w:sz w:val="28"/>
          <w:szCs w:val="28"/>
        </w:rPr>
        <w:t xml:space="preserve"> учреждения.</w:t>
      </w:r>
    </w:p>
    <w:p w:rsidR="005E7307" w:rsidRPr="003E0784" w:rsidRDefault="005E7307" w:rsidP="005E7307">
      <w:pPr>
        <w:shd w:val="clear" w:color="auto" w:fill="FFFFFF"/>
        <w:tabs>
          <w:tab w:val="left" w:pos="749"/>
        </w:tabs>
        <w:ind w:firstLine="567"/>
        <w:jc w:val="both"/>
        <w:rPr>
          <w:sz w:val="28"/>
          <w:szCs w:val="28"/>
        </w:rPr>
      </w:pPr>
      <w:r w:rsidRPr="003E0784">
        <w:rPr>
          <w:color w:val="000000"/>
          <w:spacing w:val="-6"/>
          <w:sz w:val="28"/>
          <w:szCs w:val="28"/>
        </w:rPr>
        <w:t xml:space="preserve">6.17. При введении новых </w:t>
      </w:r>
      <w:proofErr w:type="gramStart"/>
      <w:r w:rsidRPr="003E0784">
        <w:rPr>
          <w:color w:val="000000"/>
          <w:spacing w:val="-6"/>
          <w:sz w:val="28"/>
          <w:szCs w:val="28"/>
        </w:rPr>
        <w:t>систем оплаты труда работников муниципальных образовательных учреждений условия труда</w:t>
      </w:r>
      <w:proofErr w:type="gramEnd"/>
      <w:r w:rsidRPr="003E0784">
        <w:rPr>
          <w:color w:val="000000"/>
          <w:spacing w:val="-6"/>
          <w:sz w:val="28"/>
          <w:szCs w:val="28"/>
        </w:rPr>
        <w:t xml:space="preserve"> отражать в трудовом договоре работника, поскольку это является необходимым условием для установления ему выплат компенсационного характера и неотъемлемой частью трудового договора.</w:t>
      </w:r>
    </w:p>
    <w:p w:rsidR="005E7307" w:rsidRPr="001C7A21" w:rsidRDefault="005E7307" w:rsidP="005E7307">
      <w:pPr>
        <w:shd w:val="clear" w:color="auto" w:fill="FFFFFF"/>
        <w:tabs>
          <w:tab w:val="left" w:pos="749"/>
        </w:tabs>
        <w:ind w:firstLine="567"/>
        <w:jc w:val="both"/>
        <w:rPr>
          <w:sz w:val="28"/>
          <w:szCs w:val="28"/>
        </w:rPr>
      </w:pPr>
      <w:r w:rsidRPr="003E0784">
        <w:rPr>
          <w:sz w:val="28"/>
          <w:szCs w:val="28"/>
        </w:rPr>
        <w:t xml:space="preserve">6.18.   Работникам образовательных учреждений, работающим на территории Белгородской </w:t>
      </w:r>
      <w:r w:rsidRPr="001C7A21">
        <w:rPr>
          <w:sz w:val="28"/>
          <w:szCs w:val="28"/>
        </w:rPr>
        <w:t>области, за исключением работников организаций, финансируемых и федерального бюджета, при условии полной занятости с учётом 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8046 рублей.</w:t>
      </w:r>
    </w:p>
    <w:p w:rsidR="005E7307" w:rsidRPr="00C56C91" w:rsidRDefault="005E7307" w:rsidP="005E7307">
      <w:pPr>
        <w:shd w:val="clear" w:color="auto" w:fill="FFFFFF"/>
        <w:spacing w:before="317"/>
        <w:jc w:val="center"/>
        <w:rPr>
          <w:b/>
          <w:bCs/>
          <w:spacing w:val="-2"/>
          <w:sz w:val="28"/>
          <w:szCs w:val="28"/>
        </w:rPr>
      </w:pPr>
      <w:r w:rsidRPr="00C56C91">
        <w:rPr>
          <w:b/>
          <w:bCs/>
          <w:spacing w:val="-2"/>
          <w:sz w:val="28"/>
          <w:szCs w:val="28"/>
          <w:lang w:val="en-US"/>
        </w:rPr>
        <w:t>VII</w:t>
      </w:r>
      <w:r w:rsidRPr="00C56C91">
        <w:rPr>
          <w:b/>
          <w:bCs/>
          <w:spacing w:val="-2"/>
          <w:sz w:val="28"/>
          <w:szCs w:val="28"/>
        </w:rPr>
        <w:t xml:space="preserve"> Социальные гарантии, компенсации и льготы.</w:t>
      </w:r>
    </w:p>
    <w:p w:rsidR="005E7307" w:rsidRPr="00C56C91" w:rsidRDefault="005E7307" w:rsidP="005E7307">
      <w:pPr>
        <w:ind w:firstLine="720"/>
        <w:jc w:val="both"/>
        <w:rPr>
          <w:sz w:val="28"/>
          <w:szCs w:val="28"/>
        </w:rPr>
      </w:pPr>
      <w:r w:rsidRPr="00C56C91">
        <w:rPr>
          <w:sz w:val="28"/>
          <w:szCs w:val="28"/>
        </w:rPr>
        <w:t xml:space="preserve">7.1.1.  </w:t>
      </w:r>
      <w:proofErr w:type="gramStart"/>
      <w:r w:rsidRPr="00C56C91">
        <w:rPr>
          <w:sz w:val="28"/>
          <w:szCs w:val="28"/>
        </w:rPr>
        <w:t>Педагогические работники, проживающие и работающие в сельской местности, рабочих поселках (поселках городского типа), пользуются льготами по жилищно-коммунальным услугам, установленными законодательством РФ, законом Белгородской области от 21 июля 2008 г. №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на территории Белгородской области</w:t>
      </w:r>
      <w:proofErr w:type="gramEnd"/>
      <w:r w:rsidRPr="00C56C91">
        <w:rPr>
          <w:sz w:val="28"/>
          <w:szCs w:val="28"/>
        </w:rPr>
        <w:t xml:space="preserve">», постановлением правительства Белгородской области от 25 августа 2008 г.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w:t>
      </w:r>
    </w:p>
    <w:p w:rsidR="005E7307" w:rsidRPr="00C56C91" w:rsidRDefault="005E7307" w:rsidP="005E7307">
      <w:pPr>
        <w:pStyle w:val="a9"/>
        <w:ind w:right="-89"/>
        <w:jc w:val="both"/>
        <w:rPr>
          <w:sz w:val="28"/>
          <w:szCs w:val="28"/>
        </w:rPr>
      </w:pPr>
      <w:r w:rsidRPr="00C56C91">
        <w:rPr>
          <w:sz w:val="28"/>
          <w:szCs w:val="28"/>
        </w:rPr>
        <w:tab/>
      </w:r>
      <w:proofErr w:type="gramStart"/>
      <w:r w:rsidRPr="00C56C91">
        <w:rPr>
          <w:sz w:val="28"/>
          <w:szCs w:val="28"/>
        </w:rPr>
        <w:t xml:space="preserve">7.1.2.Положения вышеуказанных нормативных правовых актов распространяются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учреждениях, расположенных в сельской местности, рабочих поселках </w:t>
      </w:r>
      <w:r w:rsidRPr="00C56C91">
        <w:rPr>
          <w:sz w:val="28"/>
          <w:szCs w:val="28"/>
        </w:rPr>
        <w:lastRenderedPageBreak/>
        <w:t>(поселках городского типа), составляет не менее 10 лет и на день назначения пенсии они имели право на указанные льготы.</w:t>
      </w:r>
      <w:proofErr w:type="gramEnd"/>
    </w:p>
    <w:p w:rsidR="005E7307" w:rsidRPr="00C56C91" w:rsidRDefault="005E7307" w:rsidP="005E7307">
      <w:pPr>
        <w:spacing w:after="120"/>
        <w:jc w:val="both"/>
        <w:rPr>
          <w:sz w:val="28"/>
          <w:szCs w:val="28"/>
        </w:rPr>
      </w:pPr>
      <w:r w:rsidRPr="00C56C91">
        <w:rPr>
          <w:sz w:val="28"/>
          <w:szCs w:val="28"/>
          <w:lang w:eastAsia="ru-RU"/>
        </w:rPr>
        <w:t xml:space="preserve">  7.2. </w:t>
      </w:r>
      <w:r w:rsidRPr="00C56C91">
        <w:rPr>
          <w:sz w:val="28"/>
          <w:szCs w:val="28"/>
        </w:rPr>
        <w:t>Педагогические работники образовательного учреждения в порядке, установленном законодательством РФ, имеют право на получение досрочной страховой пенсии по старости.</w:t>
      </w:r>
    </w:p>
    <w:p w:rsidR="005E7307" w:rsidRPr="00C56C91" w:rsidRDefault="005E7307" w:rsidP="005E7307">
      <w:pPr>
        <w:jc w:val="both"/>
        <w:rPr>
          <w:sz w:val="28"/>
          <w:szCs w:val="28"/>
        </w:rPr>
      </w:pPr>
      <w:r w:rsidRPr="00C56C91">
        <w:rPr>
          <w:sz w:val="28"/>
          <w:szCs w:val="28"/>
        </w:rPr>
        <w:t xml:space="preserve">  7.3. Одному из родителей, имеющим детей-инвалидов в возрасте до 18 лет, в соответствии с законодательством предоставляются 4 дополнительных оплачиваемых Фондом социального страхования выходных дня в месяц (не в счет свободного или методического дня работника). Оплата замещения этого работника осуществляется в установленном порядке. </w:t>
      </w:r>
    </w:p>
    <w:p w:rsidR="005E7307" w:rsidRPr="00C56C91" w:rsidRDefault="005E7307" w:rsidP="005E7307">
      <w:pPr>
        <w:spacing w:after="120"/>
        <w:jc w:val="both"/>
        <w:rPr>
          <w:sz w:val="28"/>
          <w:szCs w:val="28"/>
        </w:rPr>
      </w:pPr>
      <w:r w:rsidRPr="00C56C91">
        <w:rPr>
          <w:sz w:val="28"/>
          <w:szCs w:val="28"/>
        </w:rPr>
        <w:t xml:space="preserve">  7.4. Медицинское обслуживание Работников образования осуществляется за счет бюджетных средств, в том числе профилактических прививок.</w:t>
      </w:r>
    </w:p>
    <w:p w:rsidR="005E7307" w:rsidRPr="00C56C91" w:rsidRDefault="005E7307" w:rsidP="005E7307">
      <w:pPr>
        <w:spacing w:after="120"/>
        <w:jc w:val="both"/>
        <w:rPr>
          <w:sz w:val="28"/>
          <w:szCs w:val="28"/>
        </w:rPr>
      </w:pPr>
      <w:r w:rsidRPr="00C56C91">
        <w:rPr>
          <w:sz w:val="28"/>
          <w:szCs w:val="28"/>
        </w:rPr>
        <w:t xml:space="preserve">  7.5. Работники  образования имеют право:</w:t>
      </w:r>
    </w:p>
    <w:p w:rsidR="005E7307" w:rsidRPr="00C56C91" w:rsidRDefault="005E7307" w:rsidP="005E7307">
      <w:pPr>
        <w:spacing w:after="120"/>
        <w:jc w:val="both"/>
        <w:rPr>
          <w:sz w:val="28"/>
          <w:szCs w:val="28"/>
        </w:rPr>
      </w:pPr>
      <w:r w:rsidRPr="00C56C91">
        <w:rPr>
          <w:sz w:val="28"/>
          <w:szCs w:val="28"/>
        </w:rPr>
        <w:t>-  на участие в ипотечном кредитовании жилья, в льготных жилищных проектах, в приоритетных национальных проектах по приобретению и улучшению жилья.</w:t>
      </w:r>
    </w:p>
    <w:p w:rsidR="005E7307" w:rsidRPr="00C56C91" w:rsidRDefault="005E7307" w:rsidP="005E7307">
      <w:pPr>
        <w:shd w:val="clear" w:color="auto" w:fill="FFFFFF"/>
        <w:tabs>
          <w:tab w:val="left" w:pos="619"/>
        </w:tabs>
        <w:spacing w:after="240"/>
        <w:jc w:val="both"/>
        <w:rPr>
          <w:sz w:val="28"/>
          <w:szCs w:val="28"/>
        </w:rPr>
      </w:pPr>
      <w:r w:rsidRPr="00C56C91">
        <w:rPr>
          <w:sz w:val="28"/>
          <w:szCs w:val="28"/>
        </w:rPr>
        <w:t xml:space="preserve">-   на денежное вознаграждение за счет фонда экономии заработной платы в размере не </w:t>
      </w:r>
      <w:proofErr w:type="gramStart"/>
      <w:r w:rsidRPr="00C56C91">
        <w:rPr>
          <w:sz w:val="28"/>
          <w:szCs w:val="28"/>
        </w:rPr>
        <w:t>менее должностного</w:t>
      </w:r>
      <w:proofErr w:type="gramEnd"/>
      <w:r w:rsidRPr="00C56C91">
        <w:rPr>
          <w:sz w:val="28"/>
          <w:szCs w:val="28"/>
        </w:rPr>
        <w:t xml:space="preserve"> (базового) оклада работникам по достижении пенсионного возраста, кроме пенсии за выслугу лет в связи с педагогической деятельностью.</w:t>
      </w:r>
    </w:p>
    <w:p w:rsidR="005E7307" w:rsidRPr="00C56C91" w:rsidRDefault="005E7307" w:rsidP="005E7307">
      <w:pPr>
        <w:shd w:val="clear" w:color="auto" w:fill="FFFFFF"/>
        <w:tabs>
          <w:tab w:val="left" w:pos="619"/>
        </w:tabs>
        <w:spacing w:after="240"/>
        <w:jc w:val="both"/>
        <w:rPr>
          <w:sz w:val="28"/>
          <w:szCs w:val="28"/>
        </w:rPr>
      </w:pPr>
      <w:r w:rsidRPr="00C56C91">
        <w:rPr>
          <w:sz w:val="28"/>
          <w:szCs w:val="28"/>
        </w:rPr>
        <w:t>- на выплату денежного вознаграждения (за счёт стимулирующих баллов фонда оплаты труда образовательного учреждения)  за Почетную грамоту министерства образования Российской Федерации,  за Почетную грамоту департамента образования и за Почетную грамоту управления образования.</w:t>
      </w:r>
    </w:p>
    <w:p w:rsidR="005E7307" w:rsidRPr="00C56C91" w:rsidRDefault="005E7307" w:rsidP="005E7307">
      <w:pPr>
        <w:jc w:val="both"/>
        <w:rPr>
          <w:sz w:val="28"/>
          <w:szCs w:val="28"/>
        </w:rPr>
      </w:pPr>
      <w:r w:rsidRPr="00C56C91">
        <w:rPr>
          <w:sz w:val="28"/>
          <w:szCs w:val="28"/>
        </w:rPr>
        <w:t>7.6.  Администрация образовательного учреждения  учитывает предложения выборных профсоюзных органов при представлении к государственным  и отраслевым наградам Работников образовательных учреждений.</w:t>
      </w:r>
    </w:p>
    <w:p w:rsidR="005E7307" w:rsidRPr="001C7A21" w:rsidRDefault="005E7307" w:rsidP="005E7307">
      <w:pPr>
        <w:shd w:val="clear" w:color="auto" w:fill="FFFFFF"/>
        <w:jc w:val="both"/>
        <w:rPr>
          <w:b/>
          <w:bCs/>
          <w:spacing w:val="-2"/>
          <w:sz w:val="28"/>
          <w:szCs w:val="28"/>
        </w:rPr>
      </w:pPr>
    </w:p>
    <w:p w:rsidR="005E7307" w:rsidRPr="001C7A21" w:rsidRDefault="005E7307" w:rsidP="005E7307">
      <w:pPr>
        <w:shd w:val="clear" w:color="auto" w:fill="FFFFFF"/>
        <w:tabs>
          <w:tab w:val="left" w:pos="1450"/>
        </w:tabs>
        <w:spacing w:line="317" w:lineRule="exact"/>
        <w:ind w:right="82"/>
        <w:jc w:val="center"/>
        <w:rPr>
          <w:spacing w:val="-14"/>
          <w:sz w:val="28"/>
          <w:szCs w:val="28"/>
        </w:rPr>
      </w:pPr>
      <w:r w:rsidRPr="001C7A21">
        <w:rPr>
          <w:b/>
          <w:bCs/>
          <w:spacing w:val="-2"/>
          <w:sz w:val="28"/>
          <w:szCs w:val="28"/>
          <w:lang w:val="en-US"/>
        </w:rPr>
        <w:t>VIII</w:t>
      </w:r>
      <w:r w:rsidRPr="001C7A21">
        <w:rPr>
          <w:b/>
          <w:bCs/>
          <w:spacing w:val="-2"/>
          <w:sz w:val="28"/>
          <w:szCs w:val="28"/>
        </w:rPr>
        <w:t xml:space="preserve">. </w:t>
      </w:r>
      <w:r>
        <w:rPr>
          <w:b/>
          <w:bCs/>
          <w:spacing w:val="-2"/>
          <w:sz w:val="28"/>
          <w:szCs w:val="28"/>
        </w:rPr>
        <w:t xml:space="preserve"> </w:t>
      </w:r>
      <w:r w:rsidRPr="001C7A21">
        <w:rPr>
          <w:b/>
          <w:bCs/>
          <w:spacing w:val="-2"/>
          <w:sz w:val="28"/>
          <w:szCs w:val="28"/>
        </w:rPr>
        <w:t xml:space="preserve"> Охрана труда и здоровья</w:t>
      </w:r>
    </w:p>
    <w:p w:rsidR="005E7307" w:rsidRPr="001C7A21" w:rsidRDefault="005E7307" w:rsidP="005E7307">
      <w:pPr>
        <w:shd w:val="clear" w:color="auto" w:fill="FFFFFF"/>
        <w:tabs>
          <w:tab w:val="left" w:pos="1450"/>
        </w:tabs>
        <w:spacing w:line="317" w:lineRule="exact"/>
        <w:ind w:right="82"/>
        <w:jc w:val="both"/>
        <w:rPr>
          <w:spacing w:val="-14"/>
          <w:sz w:val="28"/>
          <w:szCs w:val="28"/>
        </w:rPr>
      </w:pPr>
      <w:r w:rsidRPr="001C7A21">
        <w:rPr>
          <w:spacing w:val="-14"/>
          <w:sz w:val="28"/>
          <w:szCs w:val="28"/>
        </w:rPr>
        <w:t xml:space="preserve">                 </w:t>
      </w:r>
      <w:r w:rsidRPr="001C7A21">
        <w:rPr>
          <w:spacing w:val="-2"/>
          <w:sz w:val="28"/>
          <w:szCs w:val="28"/>
        </w:rPr>
        <w:t>8.1 Работодатель обязуется:</w:t>
      </w:r>
    </w:p>
    <w:p w:rsidR="005E7307" w:rsidRDefault="005E7307" w:rsidP="005E7307">
      <w:pPr>
        <w:shd w:val="clear" w:color="auto" w:fill="FFFFFF"/>
        <w:ind w:left="24" w:firstLine="710"/>
        <w:jc w:val="both"/>
        <w:rPr>
          <w:sz w:val="28"/>
          <w:szCs w:val="28"/>
        </w:rPr>
      </w:pPr>
    </w:p>
    <w:p w:rsidR="005E7307" w:rsidRPr="003E0784" w:rsidRDefault="005E7307" w:rsidP="005E7307">
      <w:pPr>
        <w:shd w:val="clear" w:color="auto" w:fill="FFFFFF"/>
        <w:ind w:left="24" w:firstLine="710"/>
        <w:jc w:val="both"/>
        <w:rPr>
          <w:sz w:val="28"/>
          <w:szCs w:val="28"/>
        </w:rPr>
      </w:pPr>
      <w:r w:rsidRPr="003E0784">
        <w:rPr>
          <w:sz w:val="28"/>
          <w:szCs w:val="28"/>
        </w:rPr>
        <w:t xml:space="preserve">8.1.1.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sidRPr="003E0784">
        <w:rPr>
          <w:spacing w:val="-2"/>
          <w:sz w:val="28"/>
          <w:szCs w:val="28"/>
        </w:rPr>
        <w:t>профессиональных заболеваний работников (ст. 219 ТК РФ).</w:t>
      </w:r>
    </w:p>
    <w:p w:rsidR="005E7307" w:rsidRPr="003E0784" w:rsidRDefault="005E7307" w:rsidP="005E7307">
      <w:pPr>
        <w:shd w:val="clear" w:color="auto" w:fill="FFFFFF"/>
        <w:ind w:left="29" w:firstLine="691"/>
        <w:jc w:val="both"/>
        <w:rPr>
          <w:sz w:val="28"/>
          <w:szCs w:val="28"/>
        </w:rPr>
      </w:pPr>
      <w:r w:rsidRPr="003E0784">
        <w:rPr>
          <w:sz w:val="28"/>
          <w:szCs w:val="28"/>
        </w:rPr>
        <w:t xml:space="preserve">Для реализации этого права заключить ежегодные соглашение по охране труда </w:t>
      </w:r>
      <w:r w:rsidRPr="003E0784">
        <w:rPr>
          <w:spacing w:val="-1"/>
          <w:sz w:val="28"/>
          <w:szCs w:val="28"/>
        </w:rPr>
        <w:t>(приложение</w:t>
      </w:r>
      <w:r w:rsidRPr="003E0784">
        <w:rPr>
          <w:color w:val="FF0000"/>
          <w:spacing w:val="-1"/>
          <w:sz w:val="28"/>
          <w:szCs w:val="28"/>
        </w:rPr>
        <w:t xml:space="preserve"> </w:t>
      </w:r>
      <w:r w:rsidRPr="003E0784">
        <w:rPr>
          <w:spacing w:val="-1"/>
          <w:sz w:val="28"/>
          <w:szCs w:val="28"/>
        </w:rPr>
        <w:t>№</w:t>
      </w:r>
      <w:r>
        <w:rPr>
          <w:spacing w:val="-1"/>
          <w:sz w:val="28"/>
          <w:szCs w:val="28"/>
        </w:rPr>
        <w:t>2</w:t>
      </w:r>
      <w:r w:rsidRPr="003E0784">
        <w:rPr>
          <w:spacing w:val="-1"/>
          <w:sz w:val="28"/>
          <w:szCs w:val="28"/>
        </w:rPr>
        <w:t xml:space="preserve">) с определением в нем организационных и технических </w:t>
      </w:r>
      <w:r w:rsidRPr="003E0784">
        <w:rPr>
          <w:sz w:val="28"/>
          <w:szCs w:val="28"/>
        </w:rPr>
        <w:t>мероприятий по охране и безопасности труда, сроков их выполнения, ответственных должностных лиц.</w:t>
      </w:r>
    </w:p>
    <w:p w:rsidR="005E7307" w:rsidRPr="003E0784" w:rsidRDefault="005E7307" w:rsidP="005E7307">
      <w:pPr>
        <w:pStyle w:val="33"/>
        <w:spacing w:after="0"/>
        <w:ind w:left="0" w:firstLine="709"/>
        <w:jc w:val="both"/>
        <w:rPr>
          <w:sz w:val="28"/>
          <w:szCs w:val="28"/>
        </w:rPr>
      </w:pPr>
      <w:r w:rsidRPr="003E0784">
        <w:rPr>
          <w:sz w:val="28"/>
          <w:szCs w:val="28"/>
        </w:rPr>
        <w:t xml:space="preserve">8.1.2. Осуществлять финансирование (выделять средства) на проведение мероприятий по улучшению условий и охраны труда, в том числе </w:t>
      </w:r>
      <w:r w:rsidRPr="003E0784">
        <w:rPr>
          <w:sz w:val="28"/>
          <w:szCs w:val="28"/>
        </w:rPr>
        <w:lastRenderedPageBreak/>
        <w:t>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5E7307" w:rsidRPr="003E0784" w:rsidRDefault="005E7307" w:rsidP="005E7307">
      <w:pPr>
        <w:pStyle w:val="a8"/>
        <w:ind w:firstLine="709"/>
        <w:jc w:val="both"/>
        <w:rPr>
          <w:rFonts w:ascii="Times New Roman" w:hAnsi="Times New Roman" w:cs="Times New Roman"/>
          <w:spacing w:val="-6"/>
          <w:sz w:val="28"/>
          <w:szCs w:val="28"/>
        </w:rPr>
      </w:pPr>
      <w:r w:rsidRPr="003E0784">
        <w:rPr>
          <w:rFonts w:ascii="Times New Roman" w:hAnsi="Times New Roman" w:cs="Times New Roman"/>
          <w:spacing w:val="-6"/>
          <w:sz w:val="28"/>
          <w:szCs w:val="28"/>
        </w:rPr>
        <w:t>8.1.3.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5E7307" w:rsidRPr="003E0784" w:rsidRDefault="005E7307" w:rsidP="005E7307">
      <w:pPr>
        <w:ind w:firstLine="709"/>
        <w:jc w:val="both"/>
        <w:rPr>
          <w:spacing w:val="-6"/>
          <w:sz w:val="28"/>
          <w:szCs w:val="28"/>
        </w:rPr>
      </w:pPr>
      <w:r w:rsidRPr="003E0784">
        <w:rPr>
          <w:spacing w:val="-6"/>
          <w:sz w:val="28"/>
          <w:szCs w:val="28"/>
        </w:rPr>
        <w:t xml:space="preserve">8.1.4. Проводить обучение по охране труда и проверку </w:t>
      </w:r>
      <w:proofErr w:type="gramStart"/>
      <w:r w:rsidRPr="003E0784">
        <w:rPr>
          <w:spacing w:val="-6"/>
          <w:sz w:val="28"/>
          <w:szCs w:val="28"/>
        </w:rPr>
        <w:t>знаний требований охраны труда работников образовательных организаций</w:t>
      </w:r>
      <w:proofErr w:type="gramEnd"/>
      <w:r w:rsidRPr="003E0784">
        <w:rPr>
          <w:spacing w:val="-6"/>
          <w:sz w:val="28"/>
          <w:szCs w:val="28"/>
        </w:rPr>
        <w:t xml:space="preserve"> не реже 1 раза в три года.</w:t>
      </w:r>
    </w:p>
    <w:p w:rsidR="005E7307" w:rsidRPr="003E0784" w:rsidRDefault="005E7307" w:rsidP="005E7307">
      <w:pPr>
        <w:pStyle w:val="33"/>
        <w:spacing w:after="0"/>
        <w:ind w:left="0" w:firstLine="709"/>
        <w:jc w:val="both"/>
        <w:rPr>
          <w:sz w:val="28"/>
          <w:szCs w:val="28"/>
        </w:rPr>
      </w:pPr>
      <w:r w:rsidRPr="003E0784">
        <w:rPr>
          <w:sz w:val="28"/>
          <w:szCs w:val="28"/>
        </w:rPr>
        <w:t>8.1.5. Обеспечивать проверку знаний работников образовательной организации по охране труда к началу учебного года.</w:t>
      </w:r>
    </w:p>
    <w:p w:rsidR="005E7307" w:rsidRPr="003E0784" w:rsidRDefault="005E7307" w:rsidP="005E7307">
      <w:pPr>
        <w:pStyle w:val="a6"/>
        <w:spacing w:after="0"/>
        <w:ind w:left="0" w:firstLine="709"/>
        <w:jc w:val="both"/>
        <w:rPr>
          <w:sz w:val="28"/>
          <w:szCs w:val="28"/>
        </w:rPr>
      </w:pPr>
      <w:r w:rsidRPr="003E0784">
        <w:rPr>
          <w:sz w:val="28"/>
          <w:szCs w:val="28"/>
        </w:rPr>
        <w:t>8.1.6. Обеспечить наличие  инструкций и других обязательных материалов на рабочих местах.</w:t>
      </w:r>
    </w:p>
    <w:p w:rsidR="005E7307" w:rsidRPr="003E0784" w:rsidRDefault="005E7307" w:rsidP="005E7307">
      <w:pPr>
        <w:pStyle w:val="a6"/>
        <w:spacing w:after="0"/>
        <w:ind w:left="0" w:firstLine="709"/>
        <w:jc w:val="both"/>
        <w:rPr>
          <w:sz w:val="28"/>
          <w:szCs w:val="28"/>
        </w:rPr>
      </w:pPr>
      <w:r w:rsidRPr="003E0784">
        <w:rPr>
          <w:sz w:val="28"/>
          <w:szCs w:val="28"/>
        </w:rPr>
        <w:t>8.1.7.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5E7307" w:rsidRPr="003E0784" w:rsidRDefault="005E7307" w:rsidP="005E7307">
      <w:pPr>
        <w:shd w:val="clear" w:color="auto" w:fill="FFFFFF"/>
        <w:spacing w:before="5"/>
        <w:ind w:left="34" w:right="14" w:firstLine="696"/>
        <w:jc w:val="both"/>
        <w:rPr>
          <w:sz w:val="28"/>
          <w:szCs w:val="28"/>
        </w:rPr>
      </w:pPr>
      <w:r w:rsidRPr="003E0784">
        <w:rPr>
          <w:sz w:val="28"/>
          <w:szCs w:val="28"/>
        </w:rPr>
        <w:t xml:space="preserve">8.1.8. Обеспечивать проведение в установленном порядке работ по специальной оценке условий труда на рабочих местах. </w:t>
      </w:r>
      <w:r w:rsidRPr="003E0784">
        <w:rPr>
          <w:spacing w:val="-1"/>
          <w:sz w:val="28"/>
          <w:szCs w:val="28"/>
        </w:rPr>
        <w:t xml:space="preserve">В состав комиссии в обязательном порядке включать </w:t>
      </w:r>
      <w:r w:rsidRPr="003E0784">
        <w:rPr>
          <w:sz w:val="28"/>
          <w:szCs w:val="28"/>
        </w:rPr>
        <w:t>членов профкома и комиссии по охране труда.</w:t>
      </w:r>
    </w:p>
    <w:p w:rsidR="005E7307" w:rsidRPr="003E0784" w:rsidRDefault="005E7307" w:rsidP="005E7307">
      <w:pPr>
        <w:pStyle w:val="33"/>
        <w:spacing w:after="0"/>
        <w:ind w:left="0" w:firstLine="709"/>
        <w:jc w:val="both"/>
        <w:rPr>
          <w:sz w:val="28"/>
          <w:szCs w:val="28"/>
        </w:rPr>
      </w:pPr>
      <w:r w:rsidRPr="003E0784">
        <w:rPr>
          <w:sz w:val="28"/>
          <w:szCs w:val="28"/>
        </w:rPr>
        <w:t>8.1.9.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w:t>
      </w:r>
      <w:r>
        <w:rPr>
          <w:sz w:val="28"/>
          <w:szCs w:val="28"/>
        </w:rPr>
        <w:t>ями №1,№ 2</w:t>
      </w:r>
      <w:r w:rsidRPr="003E0784">
        <w:rPr>
          <w:sz w:val="28"/>
          <w:szCs w:val="28"/>
        </w:rPr>
        <w:t xml:space="preserve">    №</w:t>
      </w:r>
      <w:r>
        <w:rPr>
          <w:sz w:val="28"/>
          <w:szCs w:val="28"/>
        </w:rPr>
        <w:t>3, №4</w:t>
      </w:r>
      <w:r w:rsidRPr="003E0784">
        <w:rPr>
          <w:sz w:val="28"/>
          <w:szCs w:val="28"/>
        </w:rPr>
        <w:t xml:space="preserve">     коллективного договора.</w:t>
      </w:r>
    </w:p>
    <w:p w:rsidR="005E7307" w:rsidRPr="003E0784" w:rsidRDefault="005E7307" w:rsidP="005E7307">
      <w:pPr>
        <w:ind w:firstLine="709"/>
        <w:jc w:val="both"/>
        <w:rPr>
          <w:sz w:val="28"/>
          <w:szCs w:val="28"/>
        </w:rPr>
      </w:pPr>
      <w:r w:rsidRPr="003E0784">
        <w:rPr>
          <w:sz w:val="28"/>
          <w:szCs w:val="28"/>
        </w:rPr>
        <w:t>8.1.10. Обеспечивать работников сертифицированной спецодеждой и другими средствами индивидуальной защиты (</w:t>
      </w:r>
      <w:proofErr w:type="gramStart"/>
      <w:r w:rsidRPr="003E0784">
        <w:rPr>
          <w:sz w:val="28"/>
          <w:szCs w:val="28"/>
        </w:rPr>
        <w:t>СИЗ</w:t>
      </w:r>
      <w:proofErr w:type="gramEnd"/>
      <w:r w:rsidRPr="003E0784">
        <w:rPr>
          <w:sz w:val="28"/>
          <w:szCs w:val="28"/>
        </w:rPr>
        <w:t>),</w:t>
      </w:r>
      <w:r>
        <w:rPr>
          <w:sz w:val="28"/>
          <w:szCs w:val="28"/>
        </w:rPr>
        <w:t xml:space="preserve"> мою</w:t>
      </w:r>
      <w:r w:rsidRPr="003E0784">
        <w:rPr>
          <w:sz w:val="28"/>
          <w:szCs w:val="28"/>
        </w:rPr>
        <w:t>щими и обезвреживающими средствами</w:t>
      </w:r>
      <w:r>
        <w:rPr>
          <w:sz w:val="28"/>
          <w:szCs w:val="28"/>
        </w:rPr>
        <w:t xml:space="preserve">  (приложение</w:t>
      </w:r>
      <w:r w:rsidRPr="003E0784">
        <w:rPr>
          <w:sz w:val="28"/>
          <w:szCs w:val="28"/>
        </w:rPr>
        <w:t xml:space="preserve">    №</w:t>
      </w:r>
      <w:r>
        <w:rPr>
          <w:sz w:val="28"/>
          <w:szCs w:val="28"/>
        </w:rPr>
        <w:t xml:space="preserve">3)   </w:t>
      </w:r>
      <w:r w:rsidRPr="003E0784">
        <w:rPr>
          <w:sz w:val="28"/>
          <w:szCs w:val="28"/>
        </w:rPr>
        <w:t>в соответствии с установленными нормами.</w:t>
      </w:r>
    </w:p>
    <w:p w:rsidR="005E7307" w:rsidRPr="003E0784" w:rsidRDefault="005E7307" w:rsidP="005E7307">
      <w:pPr>
        <w:shd w:val="clear" w:color="auto" w:fill="FFFFFF"/>
        <w:tabs>
          <w:tab w:val="left" w:pos="1378"/>
        </w:tabs>
        <w:ind w:left="720"/>
        <w:jc w:val="both"/>
        <w:rPr>
          <w:spacing w:val="-18"/>
          <w:sz w:val="28"/>
          <w:szCs w:val="28"/>
        </w:rPr>
      </w:pPr>
      <w:r w:rsidRPr="003E0784">
        <w:rPr>
          <w:sz w:val="28"/>
          <w:szCs w:val="28"/>
        </w:rPr>
        <w:t>8.1.11.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5E7307" w:rsidRPr="003E0784" w:rsidRDefault="005E7307" w:rsidP="005E7307">
      <w:pPr>
        <w:pStyle w:val="33"/>
        <w:spacing w:after="0"/>
        <w:ind w:left="0" w:firstLine="709"/>
        <w:jc w:val="both"/>
        <w:rPr>
          <w:sz w:val="28"/>
          <w:szCs w:val="28"/>
        </w:rPr>
      </w:pPr>
      <w:r w:rsidRPr="003E0784">
        <w:rPr>
          <w:sz w:val="28"/>
          <w:szCs w:val="28"/>
        </w:rPr>
        <w:t xml:space="preserve">8.1.12. Обеспечивать прохождение обязательных предварительных и периодических медицинских осмотров работников, </w:t>
      </w:r>
      <w:r w:rsidRPr="003E0784">
        <w:rPr>
          <w:color w:val="000000"/>
          <w:sz w:val="28"/>
          <w:szCs w:val="28"/>
        </w:rPr>
        <w:t>профессиональной гигиенической подготовки и аттестации</w:t>
      </w:r>
      <w:r w:rsidRPr="003E0784">
        <w:rPr>
          <w:sz w:val="28"/>
          <w:szCs w:val="28"/>
        </w:rPr>
        <w:t>,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5E7307" w:rsidRPr="003E0784" w:rsidRDefault="005E7307" w:rsidP="005E7307">
      <w:pPr>
        <w:ind w:right="-2" w:firstLine="709"/>
        <w:jc w:val="both"/>
        <w:rPr>
          <w:sz w:val="28"/>
          <w:szCs w:val="28"/>
        </w:rPr>
      </w:pPr>
      <w:r w:rsidRPr="003E0784">
        <w:rPr>
          <w:sz w:val="28"/>
          <w:szCs w:val="28"/>
        </w:rPr>
        <w:t>8.1.13. Обеспечивать установленный санитарными нормами тепловой режим в помещениях.</w:t>
      </w:r>
    </w:p>
    <w:p w:rsidR="005E7307" w:rsidRPr="003E0784" w:rsidRDefault="005E7307" w:rsidP="005E7307">
      <w:pPr>
        <w:tabs>
          <w:tab w:val="left" w:pos="1560"/>
        </w:tabs>
        <w:ind w:firstLine="709"/>
        <w:jc w:val="both"/>
        <w:rPr>
          <w:sz w:val="28"/>
          <w:szCs w:val="28"/>
        </w:rPr>
      </w:pPr>
      <w:r w:rsidRPr="003E0784">
        <w:rPr>
          <w:sz w:val="28"/>
          <w:szCs w:val="28"/>
        </w:rPr>
        <w:t>8.1.14. Проводить своевременное расследование несчастных случаев на производстве в соответствии с действующим законодательством и вести их учет.</w:t>
      </w:r>
    </w:p>
    <w:p w:rsidR="005E7307" w:rsidRPr="003E0784" w:rsidRDefault="005E7307" w:rsidP="005E7307">
      <w:pPr>
        <w:tabs>
          <w:tab w:val="left" w:pos="1620"/>
        </w:tabs>
        <w:ind w:firstLine="709"/>
        <w:jc w:val="both"/>
        <w:rPr>
          <w:sz w:val="28"/>
          <w:szCs w:val="28"/>
        </w:rPr>
      </w:pPr>
      <w:r w:rsidRPr="003E0784">
        <w:rPr>
          <w:sz w:val="28"/>
          <w:szCs w:val="28"/>
        </w:rPr>
        <w:lastRenderedPageBreak/>
        <w:t>8.1.15. Обеспечивать соблюдение работниками требований, правил и инструкций по охране труда.</w:t>
      </w:r>
    </w:p>
    <w:p w:rsidR="005E7307" w:rsidRPr="003E0784" w:rsidRDefault="005E7307" w:rsidP="005E7307">
      <w:pPr>
        <w:tabs>
          <w:tab w:val="left" w:pos="1620"/>
        </w:tabs>
        <w:ind w:firstLine="709"/>
        <w:jc w:val="both"/>
        <w:rPr>
          <w:sz w:val="28"/>
          <w:szCs w:val="28"/>
        </w:rPr>
      </w:pPr>
      <w:r w:rsidRPr="003E0784">
        <w:rPr>
          <w:sz w:val="28"/>
          <w:szCs w:val="28"/>
        </w:rPr>
        <w:t xml:space="preserve">8.1.16. Создать </w:t>
      </w:r>
      <w:proofErr w:type="gramStart"/>
      <w:r w:rsidRPr="003E0784">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3E0784">
        <w:rPr>
          <w:sz w:val="28"/>
          <w:szCs w:val="28"/>
        </w:rPr>
        <w:t xml:space="preserve"> условий и охраны труда, выполнением соглашения по охране труда.</w:t>
      </w:r>
    </w:p>
    <w:p w:rsidR="005E7307" w:rsidRPr="003E0784" w:rsidRDefault="005E7307" w:rsidP="005E7307">
      <w:pPr>
        <w:tabs>
          <w:tab w:val="left" w:pos="1620"/>
        </w:tabs>
        <w:ind w:firstLine="709"/>
        <w:jc w:val="both"/>
        <w:rPr>
          <w:sz w:val="28"/>
          <w:szCs w:val="28"/>
        </w:rPr>
      </w:pPr>
      <w:r w:rsidRPr="003E0784">
        <w:rPr>
          <w:sz w:val="28"/>
          <w:szCs w:val="28"/>
        </w:rPr>
        <w:t xml:space="preserve">8.1.17.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3E0784">
        <w:rPr>
          <w:sz w:val="28"/>
          <w:szCs w:val="28"/>
        </w:rPr>
        <w:t>контроля за</w:t>
      </w:r>
      <w:proofErr w:type="gramEnd"/>
      <w:r w:rsidRPr="003E0784">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5E7307" w:rsidRPr="003E0784" w:rsidRDefault="005E7307" w:rsidP="005E7307">
      <w:pPr>
        <w:ind w:firstLine="709"/>
        <w:jc w:val="both"/>
        <w:rPr>
          <w:sz w:val="28"/>
          <w:szCs w:val="28"/>
        </w:rPr>
      </w:pPr>
      <w:r w:rsidRPr="003E0784">
        <w:rPr>
          <w:sz w:val="28"/>
          <w:szCs w:val="28"/>
        </w:rPr>
        <w:t>8.1.18.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E7307" w:rsidRPr="003E0784" w:rsidRDefault="005E7307" w:rsidP="005E7307">
      <w:pPr>
        <w:shd w:val="clear" w:color="auto" w:fill="FFFFFF"/>
        <w:ind w:right="5"/>
        <w:jc w:val="both"/>
        <w:rPr>
          <w:sz w:val="28"/>
          <w:szCs w:val="28"/>
        </w:rPr>
      </w:pPr>
      <w:r w:rsidRPr="003E0784">
        <w:rPr>
          <w:spacing w:val="-8"/>
          <w:sz w:val="28"/>
          <w:szCs w:val="28"/>
        </w:rPr>
        <w:t xml:space="preserve">            </w:t>
      </w:r>
      <w:r w:rsidRPr="003E0784">
        <w:rPr>
          <w:spacing w:val="-20"/>
          <w:sz w:val="28"/>
          <w:szCs w:val="28"/>
        </w:rPr>
        <w:t>8.1.19.</w:t>
      </w:r>
      <w:r w:rsidRPr="003E0784">
        <w:rPr>
          <w:sz w:val="28"/>
          <w:szCs w:val="28"/>
        </w:rPr>
        <w:tab/>
      </w:r>
      <w:r w:rsidRPr="003E0784">
        <w:rPr>
          <w:spacing w:val="-1"/>
          <w:sz w:val="28"/>
          <w:szCs w:val="28"/>
        </w:rPr>
        <w:t xml:space="preserve">Проводить    со    всеми   поступающими    на   работу,    а   также </w:t>
      </w:r>
      <w:r w:rsidRPr="003E0784">
        <w:rPr>
          <w:sz w:val="28"/>
          <w:szCs w:val="28"/>
        </w:rPr>
        <w:t>переведенными на другую работу работниками учреждения</w:t>
      </w:r>
      <w:r>
        <w:rPr>
          <w:sz w:val="28"/>
          <w:szCs w:val="28"/>
        </w:rPr>
        <w:t xml:space="preserve"> стажировку,</w:t>
      </w:r>
      <w:r w:rsidRPr="003E0784">
        <w:rPr>
          <w:sz w:val="28"/>
          <w:szCs w:val="28"/>
        </w:rPr>
        <w:t xml:space="preserve"> обучение и </w:t>
      </w:r>
      <w:r w:rsidRPr="003E0784">
        <w:rPr>
          <w:spacing w:val="-1"/>
          <w:sz w:val="28"/>
          <w:szCs w:val="28"/>
        </w:rPr>
        <w:t xml:space="preserve">инструктаж   по   охране   труда,   сохранности   жизни   и   здоровья   детей, </w:t>
      </w:r>
      <w:r w:rsidRPr="003E0784">
        <w:rPr>
          <w:spacing w:val="-3"/>
          <w:sz w:val="28"/>
          <w:szCs w:val="28"/>
        </w:rPr>
        <w:t xml:space="preserve">безопасным методам и приемам выполнения работ, оказанию первой помощи </w:t>
      </w:r>
      <w:r w:rsidRPr="003E0784">
        <w:rPr>
          <w:sz w:val="28"/>
          <w:szCs w:val="28"/>
        </w:rPr>
        <w:t>пострадавшим.</w:t>
      </w:r>
    </w:p>
    <w:p w:rsidR="005E7307" w:rsidRPr="003E0784" w:rsidRDefault="005E7307" w:rsidP="005E7307">
      <w:pPr>
        <w:shd w:val="clear" w:color="auto" w:fill="FFFFFF"/>
        <w:tabs>
          <w:tab w:val="left" w:pos="1378"/>
        </w:tabs>
        <w:ind w:firstLine="709"/>
        <w:jc w:val="both"/>
        <w:rPr>
          <w:spacing w:val="-15"/>
          <w:sz w:val="28"/>
          <w:szCs w:val="28"/>
        </w:rPr>
      </w:pPr>
      <w:r w:rsidRPr="003E0784">
        <w:rPr>
          <w:sz w:val="28"/>
          <w:szCs w:val="28"/>
        </w:rPr>
        <w:t xml:space="preserve">8.1.20. Обеспечивать    обязательное    социальное    страхование    всех работающих по трудовому договору от несчастных случаев на производстве </w:t>
      </w:r>
      <w:r w:rsidRPr="003E0784">
        <w:rPr>
          <w:spacing w:val="-1"/>
          <w:sz w:val="28"/>
          <w:szCs w:val="28"/>
        </w:rPr>
        <w:t>и профессиональных заболеваний в соответствии с федеральным законом.</w:t>
      </w:r>
    </w:p>
    <w:p w:rsidR="005E7307" w:rsidRPr="003E0784" w:rsidRDefault="005E7307" w:rsidP="005E7307">
      <w:pPr>
        <w:shd w:val="clear" w:color="auto" w:fill="FFFFFF"/>
        <w:tabs>
          <w:tab w:val="left" w:pos="1378"/>
        </w:tabs>
        <w:ind w:right="115" w:firstLine="709"/>
        <w:jc w:val="both"/>
        <w:rPr>
          <w:spacing w:val="-15"/>
          <w:sz w:val="28"/>
          <w:szCs w:val="28"/>
        </w:rPr>
      </w:pPr>
      <w:r w:rsidRPr="003E0784">
        <w:rPr>
          <w:sz w:val="28"/>
          <w:szCs w:val="28"/>
        </w:rPr>
        <w:t xml:space="preserve">8.1.21.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3E0784">
        <w:rPr>
          <w:sz w:val="28"/>
          <w:szCs w:val="28"/>
        </w:rPr>
        <w:t>контроля за</w:t>
      </w:r>
      <w:proofErr w:type="gramEnd"/>
      <w:r w:rsidRPr="003E0784">
        <w:rPr>
          <w:sz w:val="28"/>
          <w:szCs w:val="28"/>
        </w:rPr>
        <w:t xml:space="preserve"> соблюдением трудового </w:t>
      </w:r>
      <w:r w:rsidRPr="003E0784">
        <w:rPr>
          <w:spacing w:val="-2"/>
          <w:sz w:val="28"/>
          <w:szCs w:val="28"/>
        </w:rPr>
        <w:t xml:space="preserve">законодательства вследствие нарушения требований охраны труда не по вине </w:t>
      </w:r>
      <w:r w:rsidRPr="003E0784">
        <w:rPr>
          <w:sz w:val="28"/>
          <w:szCs w:val="28"/>
        </w:rPr>
        <w:t>работника (ст. 220 ТК РФ).</w:t>
      </w:r>
    </w:p>
    <w:p w:rsidR="005E7307" w:rsidRPr="003E0784" w:rsidRDefault="005E7307" w:rsidP="005E7307">
      <w:pPr>
        <w:shd w:val="clear" w:color="auto" w:fill="FFFFFF"/>
        <w:tabs>
          <w:tab w:val="left" w:pos="1430"/>
        </w:tabs>
        <w:ind w:firstLine="709"/>
        <w:jc w:val="both"/>
        <w:rPr>
          <w:spacing w:val="-15"/>
          <w:sz w:val="28"/>
          <w:szCs w:val="28"/>
        </w:rPr>
      </w:pPr>
      <w:r w:rsidRPr="003E0784">
        <w:rPr>
          <w:sz w:val="28"/>
          <w:szCs w:val="28"/>
        </w:rPr>
        <w:t>8.1.22.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трудовых обязанностей.</w:t>
      </w:r>
    </w:p>
    <w:p w:rsidR="005E7307" w:rsidRPr="003E0784" w:rsidRDefault="005E7307" w:rsidP="005E7307">
      <w:pPr>
        <w:shd w:val="clear" w:color="auto" w:fill="FFFFFF"/>
        <w:tabs>
          <w:tab w:val="left" w:pos="1430"/>
        </w:tabs>
        <w:spacing w:before="5"/>
        <w:ind w:right="67" w:firstLine="709"/>
        <w:jc w:val="both"/>
        <w:rPr>
          <w:spacing w:val="-15"/>
          <w:sz w:val="28"/>
          <w:szCs w:val="28"/>
        </w:rPr>
      </w:pPr>
      <w:r w:rsidRPr="003E0784">
        <w:rPr>
          <w:sz w:val="28"/>
          <w:szCs w:val="28"/>
        </w:rPr>
        <w:t xml:space="preserve">8.1.23. Осуществлять совместно с профкомом </w:t>
      </w:r>
      <w:proofErr w:type="gramStart"/>
      <w:r w:rsidRPr="003E0784">
        <w:rPr>
          <w:sz w:val="28"/>
          <w:szCs w:val="28"/>
        </w:rPr>
        <w:t>контроль за</w:t>
      </w:r>
      <w:proofErr w:type="gramEnd"/>
      <w:r w:rsidRPr="003E0784">
        <w:rPr>
          <w:sz w:val="28"/>
          <w:szCs w:val="28"/>
        </w:rPr>
        <w:t xml:space="preserve"> состоянием </w:t>
      </w:r>
      <w:r w:rsidRPr="003E0784">
        <w:rPr>
          <w:spacing w:val="-1"/>
          <w:sz w:val="28"/>
          <w:szCs w:val="28"/>
        </w:rPr>
        <w:t>условий и охраны труда, выполнением соглашения по охране труда.</w:t>
      </w:r>
    </w:p>
    <w:p w:rsidR="005E7307" w:rsidRPr="003E0784" w:rsidRDefault="005E7307" w:rsidP="005E7307">
      <w:pPr>
        <w:ind w:firstLine="709"/>
        <w:jc w:val="both"/>
        <w:rPr>
          <w:sz w:val="28"/>
          <w:szCs w:val="28"/>
        </w:rPr>
      </w:pPr>
      <w:r w:rsidRPr="003E0784">
        <w:rPr>
          <w:sz w:val="28"/>
          <w:szCs w:val="28"/>
        </w:rPr>
        <w:t>8.2. Работники обязуются:</w:t>
      </w:r>
    </w:p>
    <w:p w:rsidR="005E7307" w:rsidRPr="003E0784" w:rsidRDefault="005E7307" w:rsidP="005E7307">
      <w:pPr>
        <w:ind w:firstLine="709"/>
        <w:jc w:val="both"/>
        <w:rPr>
          <w:sz w:val="28"/>
          <w:szCs w:val="28"/>
        </w:rPr>
      </w:pPr>
      <w:r w:rsidRPr="003E0784">
        <w:rPr>
          <w:sz w:val="28"/>
          <w:szCs w:val="28"/>
        </w:rPr>
        <w:t>8.2.1.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E7307" w:rsidRPr="003E0784" w:rsidRDefault="005E7307" w:rsidP="005E7307">
      <w:pPr>
        <w:ind w:firstLine="709"/>
        <w:jc w:val="both"/>
        <w:rPr>
          <w:sz w:val="28"/>
          <w:szCs w:val="28"/>
        </w:rPr>
      </w:pPr>
      <w:r w:rsidRPr="003E0784">
        <w:rPr>
          <w:sz w:val="28"/>
          <w:szCs w:val="28"/>
        </w:rPr>
        <w:t>8.2.2.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E7307" w:rsidRPr="003E0784" w:rsidRDefault="005E7307" w:rsidP="005E7307">
      <w:pPr>
        <w:ind w:firstLine="709"/>
        <w:jc w:val="both"/>
        <w:rPr>
          <w:sz w:val="28"/>
          <w:szCs w:val="28"/>
        </w:rPr>
      </w:pPr>
      <w:r w:rsidRPr="003E0784">
        <w:rPr>
          <w:sz w:val="28"/>
          <w:szCs w:val="28"/>
        </w:rPr>
        <w:t xml:space="preserve">8.2.3. Проходить обязательные предварительные при поступлении на работу и периодические медицинские осмотры, </w:t>
      </w:r>
      <w:r w:rsidRPr="003E0784">
        <w:rPr>
          <w:color w:val="000000"/>
          <w:sz w:val="28"/>
          <w:szCs w:val="28"/>
        </w:rPr>
        <w:t xml:space="preserve">профессиональную </w:t>
      </w:r>
      <w:r w:rsidRPr="003E0784">
        <w:rPr>
          <w:color w:val="000000"/>
          <w:sz w:val="28"/>
          <w:szCs w:val="28"/>
        </w:rPr>
        <w:lastRenderedPageBreak/>
        <w:t>гигиеническую подготовку и аттестацию,</w:t>
      </w:r>
      <w:r w:rsidRPr="003E0784">
        <w:rPr>
          <w:sz w:val="28"/>
          <w:szCs w:val="28"/>
        </w:rPr>
        <w:t xml:space="preserve"> а также внеочередные медицинские осмотры в соответствии с медицинскими рекомендациями за счет средств работодателя.</w:t>
      </w:r>
    </w:p>
    <w:p w:rsidR="005E7307" w:rsidRPr="003E0784" w:rsidRDefault="005E7307" w:rsidP="005E7307">
      <w:pPr>
        <w:ind w:firstLine="709"/>
        <w:jc w:val="both"/>
        <w:rPr>
          <w:sz w:val="28"/>
          <w:szCs w:val="28"/>
        </w:rPr>
      </w:pPr>
      <w:r w:rsidRPr="003E0784">
        <w:rPr>
          <w:sz w:val="28"/>
          <w:szCs w:val="28"/>
        </w:rPr>
        <w:t>8.2.4. Правильно применять средства индивидуальной и коллективной защиты.</w:t>
      </w:r>
    </w:p>
    <w:p w:rsidR="005E7307" w:rsidRPr="003E0784" w:rsidRDefault="005E7307" w:rsidP="005E7307">
      <w:pPr>
        <w:ind w:firstLine="709"/>
        <w:jc w:val="both"/>
        <w:rPr>
          <w:sz w:val="28"/>
          <w:szCs w:val="28"/>
        </w:rPr>
      </w:pPr>
      <w:r w:rsidRPr="003E0784">
        <w:rPr>
          <w:sz w:val="28"/>
          <w:szCs w:val="28"/>
        </w:rPr>
        <w:t>8.2.5.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E7307" w:rsidRPr="003E0784" w:rsidRDefault="005E7307" w:rsidP="005E7307">
      <w:pPr>
        <w:ind w:firstLine="709"/>
        <w:jc w:val="both"/>
        <w:rPr>
          <w:sz w:val="28"/>
          <w:szCs w:val="28"/>
        </w:rPr>
      </w:pPr>
      <w:r w:rsidRPr="003E0784">
        <w:rPr>
          <w:sz w:val="28"/>
          <w:szCs w:val="28"/>
        </w:rPr>
        <w:t>8.3.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Pr>
          <w:sz w:val="28"/>
          <w:szCs w:val="28"/>
        </w:rPr>
        <w:t xml:space="preserve"> </w:t>
      </w:r>
      <w:r w:rsidRPr="003E0784">
        <w:rPr>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E7307" w:rsidRPr="003E0784" w:rsidRDefault="005E7307" w:rsidP="005E7307">
      <w:pPr>
        <w:shd w:val="clear" w:color="auto" w:fill="FFFFFF"/>
        <w:tabs>
          <w:tab w:val="left" w:pos="0"/>
        </w:tabs>
        <w:spacing w:before="58"/>
        <w:ind w:right="5" w:firstLine="709"/>
        <w:jc w:val="both"/>
        <w:rPr>
          <w:sz w:val="28"/>
          <w:szCs w:val="28"/>
        </w:rPr>
      </w:pPr>
      <w:r w:rsidRPr="003E0784">
        <w:rPr>
          <w:spacing w:val="-8"/>
          <w:sz w:val="28"/>
          <w:szCs w:val="28"/>
        </w:rPr>
        <w:t>8.4. Стороны исходят из того, что профсоюзный комитет пользу</w:t>
      </w:r>
      <w:r w:rsidRPr="003E0784">
        <w:rPr>
          <w:spacing w:val="-8"/>
          <w:sz w:val="28"/>
          <w:szCs w:val="28"/>
        </w:rPr>
        <w:softHyphen/>
      </w:r>
      <w:r w:rsidRPr="003E0784">
        <w:rPr>
          <w:spacing w:val="-9"/>
          <w:sz w:val="28"/>
          <w:szCs w:val="28"/>
        </w:rPr>
        <w:t>ется правом на участие в любых государственных экспертизах на соответствие новой технологии требованиям охраны труда.</w:t>
      </w:r>
      <w:r w:rsidRPr="003E0784">
        <w:rPr>
          <w:spacing w:val="-9"/>
          <w:sz w:val="28"/>
          <w:szCs w:val="28"/>
        </w:rPr>
        <w:br/>
      </w:r>
      <w:r w:rsidRPr="003E0784">
        <w:rPr>
          <w:spacing w:val="-8"/>
          <w:sz w:val="28"/>
          <w:szCs w:val="28"/>
        </w:rPr>
        <w:t>В то же время он может проводить свои независимые экспер</w:t>
      </w:r>
      <w:r w:rsidRPr="003E0784">
        <w:rPr>
          <w:spacing w:val="-8"/>
          <w:sz w:val="28"/>
          <w:szCs w:val="28"/>
        </w:rPr>
        <w:softHyphen/>
      </w:r>
      <w:r w:rsidRPr="003E0784">
        <w:rPr>
          <w:spacing w:val="-9"/>
          <w:sz w:val="28"/>
          <w:szCs w:val="28"/>
        </w:rPr>
        <w:t>тизы условий работы с целью выявления их влияния на рабо</w:t>
      </w:r>
      <w:r w:rsidRPr="003E0784">
        <w:rPr>
          <w:spacing w:val="-8"/>
          <w:sz w:val="28"/>
          <w:szCs w:val="28"/>
        </w:rPr>
        <w:t>тоспособность (здоровье) работника. Для этого он вправе при</w:t>
      </w:r>
      <w:r w:rsidRPr="003E0784">
        <w:rPr>
          <w:spacing w:val="-7"/>
          <w:sz w:val="28"/>
          <w:szCs w:val="28"/>
        </w:rPr>
        <w:t>влекать сторонние специализированные организации или со</w:t>
      </w:r>
      <w:r w:rsidRPr="003E0784">
        <w:rPr>
          <w:spacing w:val="-7"/>
          <w:sz w:val="28"/>
          <w:szCs w:val="28"/>
        </w:rPr>
        <w:softHyphen/>
      </w:r>
      <w:r w:rsidRPr="003E0784">
        <w:rPr>
          <w:sz w:val="28"/>
          <w:szCs w:val="28"/>
        </w:rPr>
        <w:t>ответствующих специалистов.</w:t>
      </w:r>
    </w:p>
    <w:p w:rsidR="005E7307" w:rsidRPr="003E0784" w:rsidRDefault="005E7307" w:rsidP="005E7307">
      <w:pPr>
        <w:shd w:val="clear" w:color="auto" w:fill="FFFFFF"/>
        <w:tabs>
          <w:tab w:val="left" w:pos="1574"/>
        </w:tabs>
        <w:spacing w:before="5"/>
        <w:ind w:left="19" w:right="182" w:firstLine="715"/>
        <w:jc w:val="both"/>
        <w:rPr>
          <w:sz w:val="28"/>
          <w:szCs w:val="28"/>
        </w:rPr>
      </w:pPr>
      <w:r w:rsidRPr="003E0784">
        <w:rPr>
          <w:spacing w:val="-10"/>
          <w:sz w:val="28"/>
          <w:szCs w:val="28"/>
        </w:rPr>
        <w:t xml:space="preserve">     Заключение независимой экспертизы, проведенной профсою</w:t>
      </w:r>
      <w:r w:rsidRPr="003E0784">
        <w:rPr>
          <w:spacing w:val="-10"/>
          <w:sz w:val="28"/>
          <w:szCs w:val="28"/>
        </w:rPr>
        <w:softHyphen/>
      </w:r>
      <w:r w:rsidRPr="003E0784">
        <w:rPr>
          <w:spacing w:val="-9"/>
          <w:sz w:val="28"/>
          <w:szCs w:val="28"/>
        </w:rPr>
        <w:t>зом, представляется им государственной экспертизе или рабо</w:t>
      </w:r>
      <w:r w:rsidRPr="003E0784">
        <w:rPr>
          <w:spacing w:val="-9"/>
          <w:sz w:val="28"/>
          <w:szCs w:val="28"/>
        </w:rPr>
        <w:softHyphen/>
        <w:t>тодателю со своим постановлением, в котором излагаются его предложения. Если, вопреки позиции работодателя, заключе</w:t>
      </w:r>
      <w:r w:rsidRPr="003E0784">
        <w:rPr>
          <w:spacing w:val="-9"/>
          <w:sz w:val="28"/>
          <w:szCs w:val="28"/>
        </w:rPr>
        <w:softHyphen/>
      </w:r>
      <w:r w:rsidRPr="003E0784">
        <w:rPr>
          <w:spacing w:val="-8"/>
          <w:sz w:val="28"/>
          <w:szCs w:val="28"/>
        </w:rPr>
        <w:t>ние подтверждает мнение профкома об отрицательном влия</w:t>
      </w:r>
      <w:r w:rsidRPr="003E0784">
        <w:rPr>
          <w:spacing w:val="-8"/>
          <w:sz w:val="28"/>
          <w:szCs w:val="28"/>
        </w:rPr>
        <w:softHyphen/>
      </w:r>
      <w:r w:rsidRPr="003E0784">
        <w:rPr>
          <w:spacing w:val="-9"/>
          <w:sz w:val="28"/>
          <w:szCs w:val="28"/>
        </w:rPr>
        <w:t>нии условий работы на работоспособность (здоровье), работо</w:t>
      </w:r>
      <w:r w:rsidRPr="003E0784">
        <w:rPr>
          <w:spacing w:val="-9"/>
          <w:sz w:val="28"/>
          <w:szCs w:val="28"/>
        </w:rPr>
        <w:softHyphen/>
        <w:t>датель компенсирует профкому понесенные им затраты в свя</w:t>
      </w:r>
      <w:r w:rsidRPr="003E0784">
        <w:rPr>
          <w:spacing w:val="-9"/>
          <w:sz w:val="28"/>
          <w:szCs w:val="28"/>
        </w:rPr>
        <w:softHyphen/>
      </w:r>
      <w:r w:rsidRPr="003E0784">
        <w:rPr>
          <w:sz w:val="28"/>
          <w:szCs w:val="28"/>
        </w:rPr>
        <w:t>зи с проведением экспертизы.</w:t>
      </w:r>
    </w:p>
    <w:p w:rsidR="005E7307" w:rsidRPr="003E0784" w:rsidRDefault="005E7307" w:rsidP="005E7307">
      <w:pPr>
        <w:shd w:val="clear" w:color="auto" w:fill="FFFFFF"/>
        <w:tabs>
          <w:tab w:val="left" w:pos="1546"/>
        </w:tabs>
        <w:ind w:left="730"/>
        <w:jc w:val="both"/>
        <w:rPr>
          <w:spacing w:val="-15"/>
          <w:sz w:val="28"/>
          <w:szCs w:val="28"/>
        </w:rPr>
      </w:pPr>
      <w:r w:rsidRPr="003E0784">
        <w:rPr>
          <w:spacing w:val="-2"/>
          <w:sz w:val="28"/>
          <w:szCs w:val="28"/>
        </w:rPr>
        <w:t>8.6. Профком обязуется:</w:t>
      </w:r>
    </w:p>
    <w:p w:rsidR="005E7307" w:rsidRPr="003E0784" w:rsidRDefault="005E7307" w:rsidP="005E7307">
      <w:pPr>
        <w:jc w:val="both"/>
        <w:rPr>
          <w:sz w:val="28"/>
          <w:szCs w:val="28"/>
        </w:rPr>
      </w:pPr>
    </w:p>
    <w:p w:rsidR="005E7307" w:rsidRPr="003E0784" w:rsidRDefault="005E7307" w:rsidP="005E7307">
      <w:pPr>
        <w:numPr>
          <w:ilvl w:val="0"/>
          <w:numId w:val="14"/>
        </w:numPr>
        <w:shd w:val="clear" w:color="auto" w:fill="FFFFFF"/>
        <w:tabs>
          <w:tab w:val="left" w:pos="1781"/>
        </w:tabs>
        <w:suppressAutoHyphens w:val="0"/>
        <w:autoSpaceDN w:val="0"/>
        <w:adjustRightInd w:val="0"/>
        <w:spacing w:before="29"/>
        <w:ind w:left="1781" w:hanging="346"/>
        <w:jc w:val="both"/>
        <w:rPr>
          <w:sz w:val="28"/>
          <w:szCs w:val="28"/>
        </w:rPr>
      </w:pPr>
      <w:r w:rsidRPr="003E0784">
        <w:rPr>
          <w:spacing w:val="-3"/>
          <w:sz w:val="28"/>
          <w:szCs w:val="28"/>
        </w:rPr>
        <w:t xml:space="preserve">организовывать физкультурно-оздоровительные мероприятия </w:t>
      </w:r>
      <w:r w:rsidRPr="003E0784">
        <w:rPr>
          <w:spacing w:val="-2"/>
          <w:sz w:val="28"/>
          <w:szCs w:val="28"/>
        </w:rPr>
        <w:t>для членов профсоюза и других работников учреждения;</w:t>
      </w:r>
    </w:p>
    <w:p w:rsidR="005E7307" w:rsidRPr="003E0784" w:rsidRDefault="005E7307" w:rsidP="005E7307">
      <w:pPr>
        <w:numPr>
          <w:ilvl w:val="0"/>
          <w:numId w:val="14"/>
        </w:numPr>
        <w:shd w:val="clear" w:color="auto" w:fill="FFFFFF"/>
        <w:tabs>
          <w:tab w:val="left" w:pos="1781"/>
        </w:tabs>
        <w:suppressAutoHyphens w:val="0"/>
        <w:autoSpaceDN w:val="0"/>
        <w:adjustRightInd w:val="0"/>
        <w:ind w:left="1781" w:hanging="346"/>
        <w:jc w:val="both"/>
        <w:rPr>
          <w:sz w:val="28"/>
          <w:szCs w:val="28"/>
        </w:rPr>
      </w:pPr>
      <w:r w:rsidRPr="003E0784">
        <w:rPr>
          <w:spacing w:val="-3"/>
          <w:sz w:val="28"/>
          <w:szCs w:val="28"/>
        </w:rPr>
        <w:t xml:space="preserve">проводить    работу    по    оздоровлению    детей    работников </w:t>
      </w:r>
      <w:r w:rsidRPr="003E0784">
        <w:rPr>
          <w:sz w:val="28"/>
          <w:szCs w:val="28"/>
        </w:rPr>
        <w:t>учреждения.</w:t>
      </w:r>
    </w:p>
    <w:p w:rsidR="005E7307" w:rsidRPr="003E0784" w:rsidRDefault="005E7307" w:rsidP="005E7307">
      <w:pPr>
        <w:ind w:left="1843" w:hanging="425"/>
        <w:rPr>
          <w:sz w:val="28"/>
          <w:szCs w:val="28"/>
        </w:rPr>
      </w:pPr>
      <w:r w:rsidRPr="003E0784">
        <w:rPr>
          <w:sz w:val="28"/>
          <w:szCs w:val="28"/>
        </w:rPr>
        <w:t>-    обеспечивать участие работников</w:t>
      </w:r>
      <w:r>
        <w:rPr>
          <w:sz w:val="28"/>
          <w:szCs w:val="28"/>
        </w:rPr>
        <w:t xml:space="preserve"> в ежегодных спартакиадах среди </w:t>
      </w:r>
      <w:r w:rsidRPr="003E0784">
        <w:rPr>
          <w:sz w:val="28"/>
          <w:szCs w:val="28"/>
        </w:rPr>
        <w:t>трудовых коллективов отрасли.</w:t>
      </w:r>
    </w:p>
    <w:p w:rsidR="005E7307" w:rsidRPr="003E0784" w:rsidRDefault="005E7307" w:rsidP="005E7307">
      <w:pPr>
        <w:ind w:left="1843" w:hanging="425"/>
        <w:rPr>
          <w:sz w:val="28"/>
          <w:szCs w:val="28"/>
        </w:rPr>
      </w:pPr>
      <w:r w:rsidRPr="003E0784">
        <w:rPr>
          <w:sz w:val="28"/>
          <w:szCs w:val="28"/>
        </w:rPr>
        <w:t>-      обеспечивать участие работников в спортивных мероприятиях физкультурно-спортивного комплекса ГТО.</w:t>
      </w:r>
    </w:p>
    <w:p w:rsidR="005E7307" w:rsidRPr="003E0784" w:rsidRDefault="005E7307" w:rsidP="005E7307">
      <w:pPr>
        <w:shd w:val="clear" w:color="auto" w:fill="FFFFFF"/>
        <w:rPr>
          <w:sz w:val="28"/>
          <w:szCs w:val="28"/>
        </w:rPr>
      </w:pPr>
    </w:p>
    <w:p w:rsidR="005E7307" w:rsidRPr="00881AE2" w:rsidRDefault="005E7307" w:rsidP="005E7307">
      <w:pPr>
        <w:shd w:val="clear" w:color="auto" w:fill="FFFFFF"/>
        <w:tabs>
          <w:tab w:val="left" w:pos="1781"/>
        </w:tabs>
        <w:spacing w:line="317" w:lineRule="exact"/>
        <w:ind w:left="1435"/>
        <w:jc w:val="both"/>
        <w:rPr>
          <w:color w:val="FF0000"/>
          <w:sz w:val="24"/>
          <w:szCs w:val="24"/>
        </w:rPr>
      </w:pPr>
    </w:p>
    <w:p w:rsidR="005E7307" w:rsidRPr="007E20B8" w:rsidRDefault="005E7307" w:rsidP="005E7307">
      <w:pPr>
        <w:jc w:val="center"/>
        <w:rPr>
          <w:b/>
          <w:sz w:val="28"/>
          <w:szCs w:val="28"/>
        </w:rPr>
      </w:pPr>
      <w:proofErr w:type="gramStart"/>
      <w:r>
        <w:rPr>
          <w:b/>
          <w:sz w:val="28"/>
          <w:szCs w:val="28"/>
          <w:lang w:val="en-US"/>
        </w:rPr>
        <w:t>I</w:t>
      </w:r>
      <w:r w:rsidRPr="007E20B8">
        <w:rPr>
          <w:b/>
          <w:sz w:val="28"/>
          <w:szCs w:val="28"/>
        </w:rPr>
        <w:t>Х.</w:t>
      </w:r>
      <w:proofErr w:type="gramEnd"/>
      <w:r w:rsidRPr="007E20B8">
        <w:rPr>
          <w:b/>
          <w:sz w:val="28"/>
          <w:szCs w:val="28"/>
        </w:rPr>
        <w:t xml:space="preserve"> ДОПОЛНИТЕЛЬНЫЕ ГАРАНТИИ  МОЛОДЕЖИ</w:t>
      </w:r>
    </w:p>
    <w:p w:rsidR="005E7307" w:rsidRPr="007E20B8" w:rsidRDefault="005E7307" w:rsidP="005E7307">
      <w:pPr>
        <w:jc w:val="both"/>
        <w:rPr>
          <w:b/>
          <w:sz w:val="28"/>
          <w:szCs w:val="28"/>
        </w:rPr>
      </w:pPr>
    </w:p>
    <w:p w:rsidR="005E7307" w:rsidRPr="007E20B8" w:rsidRDefault="005E7307" w:rsidP="005E7307">
      <w:pPr>
        <w:ind w:firstLine="709"/>
        <w:jc w:val="both"/>
        <w:rPr>
          <w:sz w:val="28"/>
          <w:szCs w:val="28"/>
        </w:rPr>
      </w:pPr>
      <w:r>
        <w:rPr>
          <w:sz w:val="28"/>
          <w:szCs w:val="28"/>
        </w:rPr>
        <w:lastRenderedPageBreak/>
        <w:t>9.1.</w:t>
      </w:r>
      <w:r w:rsidRPr="007E20B8">
        <w:rPr>
          <w:sz w:val="28"/>
          <w:szCs w:val="28"/>
        </w:rPr>
        <w:t>Стороны содействуют:</w:t>
      </w:r>
    </w:p>
    <w:p w:rsidR="005E7307" w:rsidRPr="007E20B8" w:rsidRDefault="005E7307" w:rsidP="005E7307">
      <w:pPr>
        <w:ind w:firstLine="709"/>
        <w:jc w:val="both"/>
        <w:rPr>
          <w:sz w:val="28"/>
          <w:szCs w:val="28"/>
        </w:rPr>
      </w:pPr>
      <w:r w:rsidRPr="007E20B8">
        <w:rPr>
          <w:sz w:val="28"/>
          <w:szCs w:val="28"/>
        </w:rPr>
        <w:t xml:space="preserve">     1) Созданию комисси</w:t>
      </w:r>
      <w:r>
        <w:rPr>
          <w:sz w:val="28"/>
          <w:szCs w:val="28"/>
        </w:rPr>
        <w:t>и</w:t>
      </w:r>
      <w:r w:rsidRPr="007E20B8">
        <w:rPr>
          <w:sz w:val="28"/>
          <w:szCs w:val="28"/>
        </w:rPr>
        <w:t xml:space="preserve"> по работе с молодежью.</w:t>
      </w:r>
    </w:p>
    <w:p w:rsidR="005E7307" w:rsidRPr="007E20B8" w:rsidRDefault="005E7307" w:rsidP="005E7307">
      <w:pPr>
        <w:ind w:firstLine="709"/>
        <w:jc w:val="both"/>
        <w:rPr>
          <w:sz w:val="28"/>
          <w:szCs w:val="28"/>
        </w:rPr>
      </w:pPr>
      <w:r w:rsidRPr="007E20B8">
        <w:rPr>
          <w:sz w:val="28"/>
          <w:szCs w:val="28"/>
        </w:rPr>
        <w:t xml:space="preserve">      2) Решению жилищных проблем молодых работников.</w:t>
      </w:r>
    </w:p>
    <w:p w:rsidR="005E7307" w:rsidRPr="007E20B8" w:rsidRDefault="005E7307" w:rsidP="005E7307">
      <w:pPr>
        <w:ind w:firstLine="720"/>
        <w:jc w:val="both"/>
        <w:rPr>
          <w:sz w:val="28"/>
          <w:szCs w:val="28"/>
        </w:rPr>
      </w:pPr>
      <w:r>
        <w:rPr>
          <w:sz w:val="28"/>
          <w:szCs w:val="28"/>
        </w:rPr>
        <w:t>9.2.</w:t>
      </w:r>
      <w:r w:rsidRPr="007E20B8">
        <w:rPr>
          <w:sz w:val="28"/>
          <w:szCs w:val="28"/>
        </w:rPr>
        <w:t>Стороны рекомендуют:</w:t>
      </w:r>
    </w:p>
    <w:p w:rsidR="005E7307" w:rsidRPr="007E20B8" w:rsidRDefault="005E7307" w:rsidP="005E7307">
      <w:pPr>
        <w:ind w:firstLine="1134"/>
        <w:jc w:val="both"/>
        <w:rPr>
          <w:sz w:val="28"/>
          <w:szCs w:val="28"/>
        </w:rPr>
      </w:pPr>
      <w:r>
        <w:rPr>
          <w:sz w:val="28"/>
          <w:szCs w:val="28"/>
        </w:rPr>
        <w:t>1</w:t>
      </w:r>
      <w:r w:rsidRPr="007E20B8">
        <w:rPr>
          <w:sz w:val="28"/>
          <w:szCs w:val="28"/>
        </w:rPr>
        <w:t>) Практиковать институт наставничества, устанавливать стимулирующие выплаты, размер которых определяется  коллективными договорами, локальными нормативными актами.</w:t>
      </w:r>
    </w:p>
    <w:p w:rsidR="005E7307" w:rsidRDefault="005E7307" w:rsidP="005E7307">
      <w:pPr>
        <w:ind w:firstLine="1134"/>
        <w:jc w:val="both"/>
        <w:rPr>
          <w:sz w:val="28"/>
          <w:szCs w:val="28"/>
        </w:rPr>
      </w:pPr>
      <w:r>
        <w:rPr>
          <w:sz w:val="28"/>
          <w:szCs w:val="28"/>
        </w:rPr>
        <w:t>2</w:t>
      </w:r>
      <w:r w:rsidRPr="007E20B8">
        <w:rPr>
          <w:sz w:val="28"/>
          <w:szCs w:val="28"/>
        </w:rPr>
        <w:t>)  Вводить особые формы поддержки, поощрения молодых работников, добившихся высоких результатов в труде и активно участвующих в деятельности образовательн</w:t>
      </w:r>
      <w:r>
        <w:rPr>
          <w:sz w:val="28"/>
          <w:szCs w:val="28"/>
        </w:rPr>
        <w:t>ого</w:t>
      </w:r>
      <w:r w:rsidRPr="007E20B8">
        <w:rPr>
          <w:sz w:val="28"/>
          <w:szCs w:val="28"/>
        </w:rPr>
        <w:t xml:space="preserve"> учреждени</w:t>
      </w:r>
      <w:r>
        <w:rPr>
          <w:sz w:val="28"/>
          <w:szCs w:val="28"/>
        </w:rPr>
        <w:t>я</w:t>
      </w:r>
      <w:r w:rsidRPr="007E20B8">
        <w:rPr>
          <w:sz w:val="28"/>
          <w:szCs w:val="28"/>
        </w:rPr>
        <w:t xml:space="preserve"> и профсоюзн</w:t>
      </w:r>
      <w:r>
        <w:rPr>
          <w:sz w:val="28"/>
          <w:szCs w:val="28"/>
        </w:rPr>
        <w:t>ой организации</w:t>
      </w:r>
      <w:r w:rsidRPr="007E20B8">
        <w:rPr>
          <w:sz w:val="28"/>
          <w:szCs w:val="28"/>
        </w:rPr>
        <w:t>.</w:t>
      </w:r>
    </w:p>
    <w:p w:rsidR="005E7307" w:rsidRPr="007E20B8" w:rsidRDefault="005E7307" w:rsidP="005E7307">
      <w:pPr>
        <w:ind w:firstLine="1134"/>
        <w:jc w:val="both"/>
        <w:rPr>
          <w:sz w:val="28"/>
          <w:szCs w:val="28"/>
        </w:rPr>
      </w:pPr>
      <w:r>
        <w:rPr>
          <w:sz w:val="28"/>
          <w:szCs w:val="28"/>
        </w:rPr>
        <w:t>3)</w:t>
      </w:r>
      <w:r w:rsidRPr="00B010AC">
        <w:rPr>
          <w:sz w:val="28"/>
          <w:szCs w:val="28"/>
        </w:rPr>
        <w:t xml:space="preserve"> </w:t>
      </w:r>
      <w:r w:rsidRPr="00F31FB8">
        <w:rPr>
          <w:sz w:val="28"/>
          <w:szCs w:val="28"/>
        </w:rPr>
        <w:t>Вводить ежемесячные надбавки к заработной плате труда молодым специалистам за счет стимулирующего фонда оплаты труда учреждения.</w:t>
      </w:r>
    </w:p>
    <w:p w:rsidR="005E7307" w:rsidRDefault="005E7307" w:rsidP="005E7307">
      <w:pPr>
        <w:pStyle w:val="HTML"/>
        <w:ind w:firstLine="720"/>
        <w:jc w:val="both"/>
        <w:rPr>
          <w:rFonts w:ascii="Times New Roman" w:hAnsi="Times New Roman" w:cs="Times New Roman"/>
          <w:sz w:val="28"/>
          <w:szCs w:val="28"/>
        </w:rPr>
      </w:pPr>
      <w:proofErr w:type="gramStart"/>
      <w:r>
        <w:rPr>
          <w:rFonts w:ascii="Times New Roman" w:hAnsi="Times New Roman" w:cs="Times New Roman"/>
          <w:color w:val="2D2D2D"/>
          <w:spacing w:val="2"/>
          <w:sz w:val="28"/>
          <w:szCs w:val="28"/>
          <w:shd w:val="clear" w:color="auto" w:fill="FFFFFF"/>
        </w:rPr>
        <w:t>9.3.</w:t>
      </w:r>
      <w:r w:rsidRPr="005E47FE">
        <w:rPr>
          <w:rFonts w:ascii="Times New Roman" w:hAnsi="Times New Roman" w:cs="Times New Roman"/>
          <w:color w:val="2D2D2D"/>
          <w:spacing w:val="2"/>
          <w:sz w:val="28"/>
          <w:szCs w:val="28"/>
          <w:shd w:val="clear" w:color="auto" w:fill="FFFFFF"/>
        </w:rPr>
        <w:t xml:space="preserve">Молодым специалистом в целях настоящего закона признается выпускник профессиональной образовательной организации и (или) образовательной организации высшего образования в возрасте до 30 лет включительно, получивший соответствующий документ об уровне образования и квалификации, принятый в порядке, установленном трудовым законодательством Российской Федерации, на работу в образовательную учреждение </w:t>
      </w:r>
      <w:proofErr w:type="spellStart"/>
      <w:r w:rsidRPr="005E47FE">
        <w:rPr>
          <w:rFonts w:ascii="Times New Roman" w:hAnsi="Times New Roman" w:cs="Times New Roman"/>
          <w:color w:val="2D2D2D"/>
          <w:spacing w:val="2"/>
          <w:sz w:val="28"/>
          <w:szCs w:val="28"/>
          <w:shd w:val="clear" w:color="auto" w:fill="FFFFFF"/>
        </w:rPr>
        <w:t>Яковлевского</w:t>
      </w:r>
      <w:proofErr w:type="spellEnd"/>
      <w:r w:rsidRPr="005E47FE">
        <w:rPr>
          <w:rFonts w:ascii="Times New Roman" w:hAnsi="Times New Roman" w:cs="Times New Roman"/>
          <w:color w:val="2D2D2D"/>
          <w:spacing w:val="2"/>
          <w:sz w:val="28"/>
          <w:szCs w:val="28"/>
          <w:shd w:val="clear" w:color="auto" w:fill="FFFFFF"/>
        </w:rPr>
        <w:t xml:space="preserve"> района не позднее чем через один год после получения соответствующего документа об уровне образования</w:t>
      </w:r>
      <w:proofErr w:type="gramEnd"/>
      <w:r w:rsidRPr="005E47FE">
        <w:rPr>
          <w:rFonts w:ascii="Times New Roman" w:hAnsi="Times New Roman" w:cs="Times New Roman"/>
          <w:color w:val="2D2D2D"/>
          <w:spacing w:val="2"/>
          <w:sz w:val="28"/>
          <w:szCs w:val="28"/>
          <w:shd w:val="clear" w:color="auto" w:fill="FFFFFF"/>
        </w:rPr>
        <w:t xml:space="preserve"> и квалификации (в указанный период не включаются: время прохождения военной службы по призыву и период по уходу за ребенком до достижения им возраста трех лет).</w:t>
      </w:r>
      <w:r w:rsidRPr="00E251D5">
        <w:rPr>
          <w:rFonts w:ascii="Times New Roman" w:hAnsi="Times New Roman" w:cs="Times New Roman"/>
          <w:sz w:val="28"/>
          <w:szCs w:val="28"/>
        </w:rPr>
        <w:t xml:space="preserve">   </w:t>
      </w:r>
    </w:p>
    <w:p w:rsidR="005E7307" w:rsidRPr="00164AF9" w:rsidRDefault="005E7307" w:rsidP="005E7307">
      <w:pPr>
        <w:pStyle w:val="HTML"/>
        <w:ind w:firstLine="720"/>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9.4.</w:t>
      </w:r>
      <w:r w:rsidRPr="00164AF9">
        <w:rPr>
          <w:rFonts w:ascii="Times New Roman" w:hAnsi="Times New Roman" w:cs="Times New Roman"/>
          <w:color w:val="2D2D2D"/>
          <w:spacing w:val="2"/>
          <w:sz w:val="28"/>
          <w:szCs w:val="28"/>
          <w:shd w:val="clear" w:color="auto" w:fill="FFFFFF"/>
        </w:rPr>
        <w:t>В целях развития творческого потенциала педагогическим работникам предоставлять гарантированную доплату в размере 30% от окладов на соответствующий финансовый год в соответствии с действующим законодательством.</w:t>
      </w:r>
      <w:r w:rsidRPr="00164AF9">
        <w:rPr>
          <w:rFonts w:ascii="Times New Roman" w:hAnsi="Times New Roman" w:cs="Times New Roman"/>
          <w:sz w:val="28"/>
          <w:szCs w:val="28"/>
        </w:rPr>
        <w:t xml:space="preserve">   </w:t>
      </w:r>
    </w:p>
    <w:p w:rsidR="005E7307" w:rsidRPr="003656C6" w:rsidRDefault="005E7307" w:rsidP="005E7307">
      <w:pPr>
        <w:shd w:val="clear" w:color="auto" w:fill="FFFFFF"/>
        <w:spacing w:after="240"/>
        <w:jc w:val="both"/>
        <w:rPr>
          <w:bCs/>
          <w:sz w:val="28"/>
          <w:szCs w:val="28"/>
        </w:rPr>
      </w:pPr>
      <w:r>
        <w:rPr>
          <w:bCs/>
          <w:sz w:val="28"/>
          <w:szCs w:val="28"/>
        </w:rPr>
        <w:t>9.5.</w:t>
      </w:r>
      <w:r w:rsidRPr="003656C6">
        <w:rPr>
          <w:bCs/>
          <w:sz w:val="28"/>
          <w:szCs w:val="28"/>
        </w:rPr>
        <w:t>комитет Профсоюза:</w:t>
      </w:r>
    </w:p>
    <w:p w:rsidR="005E7307" w:rsidRDefault="005E7307" w:rsidP="005E7307">
      <w:pPr>
        <w:spacing w:after="120"/>
        <w:ind w:firstLine="709"/>
        <w:jc w:val="both"/>
        <w:rPr>
          <w:sz w:val="28"/>
          <w:szCs w:val="28"/>
        </w:rPr>
      </w:pPr>
      <w:r>
        <w:rPr>
          <w:sz w:val="28"/>
          <w:szCs w:val="28"/>
        </w:rPr>
        <w:t>1) Содействует через коллективный договор обеспечению гарантий и расширению прав молодежи на обучение, труд, достойную заработную плату, участие в управлении, на отдых.</w:t>
      </w:r>
    </w:p>
    <w:p w:rsidR="005E7307" w:rsidRDefault="005E7307" w:rsidP="005E7307">
      <w:pPr>
        <w:spacing w:after="120"/>
        <w:ind w:firstLine="709"/>
        <w:jc w:val="both"/>
        <w:rPr>
          <w:sz w:val="28"/>
          <w:szCs w:val="28"/>
        </w:rPr>
      </w:pPr>
      <w:r>
        <w:rPr>
          <w:sz w:val="28"/>
          <w:szCs w:val="28"/>
        </w:rPr>
        <w:t>2) Предусматривает в бюджете профсоюзной не менее 5 процентов средств на реализацию  молодежной политики.</w:t>
      </w:r>
    </w:p>
    <w:p w:rsidR="005E7307" w:rsidRDefault="005E7307" w:rsidP="005E7307">
      <w:pPr>
        <w:ind w:firstLine="709"/>
        <w:jc w:val="both"/>
        <w:rPr>
          <w:b/>
          <w:sz w:val="28"/>
          <w:szCs w:val="28"/>
        </w:rPr>
      </w:pPr>
      <w:r>
        <w:rPr>
          <w:sz w:val="28"/>
          <w:szCs w:val="28"/>
        </w:rPr>
        <w:t>3) Усиливает внимание профсоюзной организации к социально-экономическим проблемам молодежи и добивается их решения.</w:t>
      </w:r>
      <w:r w:rsidRPr="007E20B8">
        <w:rPr>
          <w:b/>
          <w:sz w:val="28"/>
          <w:szCs w:val="28"/>
        </w:rPr>
        <w:t xml:space="preserve">               </w:t>
      </w:r>
    </w:p>
    <w:p w:rsidR="005E7307" w:rsidRPr="00BF78A0" w:rsidRDefault="005E7307" w:rsidP="005E7307">
      <w:pPr>
        <w:ind w:left="1134"/>
        <w:rPr>
          <w:sz w:val="24"/>
          <w:szCs w:val="24"/>
        </w:rPr>
      </w:pPr>
      <w:r w:rsidRPr="00A07F36">
        <w:rPr>
          <w:b/>
          <w:bCs/>
          <w:spacing w:val="-2"/>
          <w:sz w:val="28"/>
          <w:szCs w:val="28"/>
          <w:lang w:val="en-US"/>
        </w:rPr>
        <w:t>X</w:t>
      </w:r>
      <w:r w:rsidRPr="00A07F36">
        <w:rPr>
          <w:b/>
          <w:bCs/>
          <w:spacing w:val="-2"/>
          <w:sz w:val="28"/>
          <w:szCs w:val="28"/>
        </w:rPr>
        <w:t>. Гарантии профсоюзной деятельности</w:t>
      </w:r>
    </w:p>
    <w:p w:rsidR="005E7307" w:rsidRPr="003E0784" w:rsidRDefault="005E7307" w:rsidP="005E7307">
      <w:pPr>
        <w:shd w:val="clear" w:color="auto" w:fill="FFFFFF"/>
        <w:jc w:val="both"/>
        <w:rPr>
          <w:sz w:val="28"/>
          <w:szCs w:val="28"/>
        </w:rPr>
      </w:pPr>
      <w:r w:rsidRPr="003E0784">
        <w:rPr>
          <w:spacing w:val="-2"/>
          <w:sz w:val="28"/>
          <w:szCs w:val="28"/>
        </w:rPr>
        <w:t xml:space="preserve">            10. Стороны договорились о том, что:</w:t>
      </w:r>
    </w:p>
    <w:p w:rsidR="005E7307" w:rsidRPr="003E0784" w:rsidRDefault="005E7307" w:rsidP="005E7307">
      <w:pPr>
        <w:shd w:val="clear" w:color="auto" w:fill="FFFFFF"/>
        <w:tabs>
          <w:tab w:val="left" w:pos="1200"/>
        </w:tabs>
        <w:ind w:left="5" w:firstLine="715"/>
        <w:jc w:val="both"/>
        <w:rPr>
          <w:sz w:val="28"/>
          <w:szCs w:val="28"/>
        </w:rPr>
      </w:pPr>
      <w:r w:rsidRPr="003E0784">
        <w:rPr>
          <w:spacing w:val="-15"/>
          <w:sz w:val="28"/>
          <w:szCs w:val="28"/>
        </w:rPr>
        <w:t>10.1.</w:t>
      </w:r>
      <w:r w:rsidRPr="003E0784">
        <w:rPr>
          <w:sz w:val="28"/>
          <w:szCs w:val="28"/>
        </w:rPr>
        <w:tab/>
      </w:r>
      <w:r w:rsidRPr="003E0784">
        <w:rPr>
          <w:spacing w:val="-2"/>
          <w:sz w:val="28"/>
          <w:szCs w:val="28"/>
        </w:rPr>
        <w:t>Не допускается ограничение гарантированных законом социально-</w:t>
      </w:r>
      <w:r w:rsidRPr="003E0784">
        <w:rPr>
          <w:sz w:val="28"/>
          <w:szCs w:val="28"/>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E7307" w:rsidRPr="003E0784" w:rsidRDefault="005E7307" w:rsidP="005E7307">
      <w:pPr>
        <w:shd w:val="clear" w:color="auto" w:fill="FFFFFF"/>
        <w:tabs>
          <w:tab w:val="left" w:pos="1301"/>
        </w:tabs>
        <w:ind w:left="24" w:firstLine="691"/>
        <w:jc w:val="both"/>
        <w:rPr>
          <w:sz w:val="28"/>
          <w:szCs w:val="28"/>
        </w:rPr>
      </w:pPr>
      <w:r w:rsidRPr="003E0784">
        <w:rPr>
          <w:spacing w:val="-15"/>
          <w:sz w:val="28"/>
          <w:szCs w:val="28"/>
        </w:rPr>
        <w:lastRenderedPageBreak/>
        <w:t>10.2.</w:t>
      </w:r>
      <w:r w:rsidRPr="003E0784">
        <w:rPr>
          <w:sz w:val="28"/>
          <w:szCs w:val="28"/>
        </w:rPr>
        <w:tab/>
        <w:t xml:space="preserve">Профком осуществляет в установленном порядке </w:t>
      </w:r>
      <w:proofErr w:type="gramStart"/>
      <w:r w:rsidRPr="003E0784">
        <w:rPr>
          <w:sz w:val="28"/>
          <w:szCs w:val="28"/>
        </w:rPr>
        <w:t>контроль за</w:t>
      </w:r>
      <w:proofErr w:type="gramEnd"/>
      <w:r w:rsidRPr="003E0784">
        <w:rPr>
          <w:sz w:val="28"/>
          <w:szCs w:val="28"/>
        </w:rPr>
        <w:t xml:space="preserve"> соблюдением трудового законодательства и иных нормативных правовых </w:t>
      </w:r>
      <w:r w:rsidRPr="003E0784">
        <w:rPr>
          <w:spacing w:val="-2"/>
          <w:sz w:val="28"/>
          <w:szCs w:val="28"/>
        </w:rPr>
        <w:t>актов, содержащих нормы трудового права (ст.370 ТК РФ).</w:t>
      </w:r>
    </w:p>
    <w:p w:rsidR="005E7307" w:rsidRPr="003E0784" w:rsidRDefault="005E7307" w:rsidP="005E7307">
      <w:pPr>
        <w:shd w:val="clear" w:color="auto" w:fill="FFFFFF"/>
        <w:tabs>
          <w:tab w:val="left" w:pos="1478"/>
        </w:tabs>
        <w:ind w:left="24" w:right="106" w:firstLine="754"/>
        <w:jc w:val="both"/>
        <w:rPr>
          <w:sz w:val="28"/>
          <w:szCs w:val="28"/>
        </w:rPr>
      </w:pPr>
      <w:r w:rsidRPr="003E0784">
        <w:rPr>
          <w:spacing w:val="-14"/>
          <w:sz w:val="28"/>
          <w:szCs w:val="28"/>
        </w:rPr>
        <w:t>10.3.</w:t>
      </w:r>
      <w:r w:rsidRPr="003E0784">
        <w:rPr>
          <w:sz w:val="28"/>
          <w:szCs w:val="28"/>
        </w:rPr>
        <w:tab/>
        <w:t>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5E7307" w:rsidRPr="003E0784" w:rsidRDefault="005E7307" w:rsidP="005E7307">
      <w:pPr>
        <w:shd w:val="clear" w:color="auto" w:fill="FFFFFF"/>
        <w:tabs>
          <w:tab w:val="left" w:pos="1214"/>
        </w:tabs>
        <w:ind w:left="19" w:right="72" w:firstLine="706"/>
        <w:jc w:val="both"/>
        <w:rPr>
          <w:sz w:val="28"/>
          <w:szCs w:val="28"/>
        </w:rPr>
      </w:pPr>
      <w:r w:rsidRPr="003E0784">
        <w:rPr>
          <w:spacing w:val="-15"/>
          <w:sz w:val="28"/>
          <w:szCs w:val="28"/>
        </w:rPr>
        <w:t>10.4.</w:t>
      </w:r>
      <w:r w:rsidRPr="003E0784">
        <w:rPr>
          <w:sz w:val="28"/>
          <w:szCs w:val="28"/>
        </w:rPr>
        <w:tab/>
      </w:r>
      <w:r w:rsidRPr="003E0784">
        <w:rPr>
          <w:spacing w:val="-3"/>
          <w:sz w:val="28"/>
          <w:szCs w:val="28"/>
        </w:rPr>
        <w:t xml:space="preserve">Увольнение работника, являющегося членом профсоюза, по пункту 2, подпункту «б» пункта 3 и пункту 5 статьи 81 ТК РФ, а также (указываются </w:t>
      </w:r>
      <w:r w:rsidRPr="003E0784">
        <w:rPr>
          <w:sz w:val="28"/>
          <w:szCs w:val="28"/>
        </w:rPr>
        <w:t>дополнительные основания расторжения трудового договора по инициативе работодателя) производится с учетом мотивированного мнения (с предварительного согласия) профкома.</w:t>
      </w:r>
    </w:p>
    <w:p w:rsidR="005E7307" w:rsidRPr="003E0784" w:rsidRDefault="005E7307" w:rsidP="005E7307">
      <w:pPr>
        <w:shd w:val="clear" w:color="auto" w:fill="FFFFFF"/>
        <w:ind w:firstLine="703"/>
        <w:jc w:val="both"/>
        <w:rPr>
          <w:sz w:val="28"/>
          <w:szCs w:val="28"/>
        </w:rPr>
      </w:pPr>
      <w:r w:rsidRPr="003E0784">
        <w:rPr>
          <w:sz w:val="28"/>
          <w:szCs w:val="28"/>
        </w:rPr>
        <w:t xml:space="preserve">10.5. Работодатель обеспечивает ежемесячное бесплатное перечисление на  счет  профсоюзной   организации  членских  профсоюзных   взносов   из </w:t>
      </w:r>
      <w:r w:rsidRPr="003E0784">
        <w:rPr>
          <w:spacing w:val="-1"/>
          <w:sz w:val="28"/>
          <w:szCs w:val="28"/>
        </w:rPr>
        <w:t xml:space="preserve">заработной платы работников, являющихся членами профсоюза, при наличии </w:t>
      </w:r>
      <w:r w:rsidRPr="003E0784">
        <w:rPr>
          <w:sz w:val="28"/>
          <w:szCs w:val="28"/>
        </w:rPr>
        <w:t>их письменных заявлений.</w:t>
      </w:r>
    </w:p>
    <w:p w:rsidR="005E7307" w:rsidRPr="003E0784" w:rsidRDefault="005E7307" w:rsidP="005E7307">
      <w:pPr>
        <w:ind w:firstLine="709"/>
        <w:jc w:val="both"/>
        <w:rPr>
          <w:spacing w:val="-6"/>
          <w:sz w:val="28"/>
          <w:szCs w:val="28"/>
        </w:rPr>
      </w:pPr>
      <w:proofErr w:type="gramStart"/>
      <w:r w:rsidRPr="003E0784">
        <w:rPr>
          <w:sz w:val="28"/>
          <w:szCs w:val="28"/>
        </w:rPr>
        <w:t xml:space="preserve">В случае если работник, не состоящий в Профсоюзе, уполномочил выборный орган </w:t>
      </w:r>
      <w:r w:rsidRPr="003E0784">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3E0784">
        <w:rPr>
          <w:i/>
          <w:spacing w:val="-6"/>
          <w:sz w:val="28"/>
          <w:szCs w:val="28"/>
        </w:rPr>
        <w:t xml:space="preserve">в размере </w:t>
      </w:r>
      <w:r w:rsidRPr="002921A2">
        <w:rPr>
          <w:b/>
          <w:spacing w:val="-6"/>
          <w:sz w:val="28"/>
          <w:szCs w:val="28"/>
        </w:rPr>
        <w:t>1%</w:t>
      </w:r>
      <w:r w:rsidRPr="003E0784">
        <w:rPr>
          <w:i/>
          <w:spacing w:val="-6"/>
          <w:sz w:val="28"/>
          <w:szCs w:val="28"/>
        </w:rPr>
        <w:t xml:space="preserve"> </w:t>
      </w:r>
      <w:r w:rsidRPr="003E0784">
        <w:rPr>
          <w:spacing w:val="-6"/>
          <w:sz w:val="28"/>
          <w:szCs w:val="28"/>
        </w:rPr>
        <w:t xml:space="preserve">(часть 6 статьи 377 ТК РФ). </w:t>
      </w:r>
      <w:proofErr w:type="gramEnd"/>
    </w:p>
    <w:p w:rsidR="005E7307" w:rsidRPr="003E0784" w:rsidRDefault="005E7307" w:rsidP="005E7307">
      <w:pPr>
        <w:shd w:val="clear" w:color="auto" w:fill="FFFFFF"/>
        <w:ind w:left="5" w:firstLine="691"/>
        <w:jc w:val="both"/>
        <w:rPr>
          <w:sz w:val="28"/>
          <w:szCs w:val="28"/>
        </w:rPr>
      </w:pPr>
      <w:r w:rsidRPr="003E0784">
        <w:rPr>
          <w:spacing w:val="-2"/>
          <w:sz w:val="28"/>
          <w:szCs w:val="28"/>
        </w:rPr>
        <w:t xml:space="preserve">Членские профсоюзные взносы перечисляются на счет первичной </w:t>
      </w:r>
      <w:r w:rsidRPr="003E0784">
        <w:rPr>
          <w:spacing w:val="-1"/>
          <w:sz w:val="28"/>
          <w:szCs w:val="28"/>
        </w:rPr>
        <w:t xml:space="preserve">профсоюзной организации в день выплаты заработной платы. Задержка </w:t>
      </w:r>
      <w:r w:rsidRPr="003E0784">
        <w:rPr>
          <w:sz w:val="28"/>
          <w:szCs w:val="28"/>
        </w:rPr>
        <w:t>перечисления средств не допускается.</w:t>
      </w:r>
    </w:p>
    <w:p w:rsidR="005E7307" w:rsidRPr="003E0784" w:rsidRDefault="005E7307" w:rsidP="005E7307">
      <w:pPr>
        <w:pStyle w:val="3"/>
        <w:ind w:firstLine="709"/>
        <w:jc w:val="both"/>
        <w:rPr>
          <w:b/>
          <w:sz w:val="28"/>
          <w:szCs w:val="28"/>
        </w:rPr>
      </w:pPr>
      <w:r w:rsidRPr="003E0784">
        <w:rPr>
          <w:sz w:val="28"/>
          <w:szCs w:val="28"/>
        </w:rPr>
        <w:t>10.6. В целях создания условий для успешной деятельности первичной профсоюзной организац</w:t>
      </w:r>
      <w:proofErr w:type="gramStart"/>
      <w:r w:rsidRPr="003E0784">
        <w:rPr>
          <w:sz w:val="28"/>
          <w:szCs w:val="28"/>
        </w:rPr>
        <w:t>ии и ее</w:t>
      </w:r>
      <w:proofErr w:type="gramEnd"/>
      <w:r w:rsidRPr="003E0784">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E7307" w:rsidRPr="003E0784" w:rsidRDefault="005E7307" w:rsidP="005E7307">
      <w:pPr>
        <w:pStyle w:val="3"/>
        <w:ind w:firstLine="709"/>
        <w:jc w:val="both"/>
        <w:rPr>
          <w:sz w:val="28"/>
          <w:szCs w:val="28"/>
        </w:rPr>
      </w:pPr>
      <w:r>
        <w:rPr>
          <w:sz w:val="28"/>
          <w:szCs w:val="28"/>
        </w:rPr>
        <w:t>10.6</w:t>
      </w:r>
      <w:r w:rsidRPr="003E0784">
        <w:rPr>
          <w:sz w:val="28"/>
          <w:szCs w:val="28"/>
        </w:rPr>
        <w:t>.</w:t>
      </w:r>
      <w:r>
        <w:rPr>
          <w:sz w:val="28"/>
          <w:szCs w:val="28"/>
        </w:rPr>
        <w:t>1.</w:t>
      </w:r>
      <w:r w:rsidRPr="003E0784">
        <w:rPr>
          <w:sz w:val="28"/>
          <w:szCs w:val="28"/>
        </w:rPr>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w:t>
      </w:r>
      <w:r>
        <w:rPr>
          <w:sz w:val="28"/>
          <w:szCs w:val="28"/>
        </w:rPr>
        <w:t>астоящим коллективным договором.</w:t>
      </w:r>
    </w:p>
    <w:p w:rsidR="005E7307" w:rsidRPr="003E0784" w:rsidRDefault="005E7307" w:rsidP="005E7307">
      <w:pPr>
        <w:pStyle w:val="3"/>
        <w:ind w:firstLine="708"/>
        <w:jc w:val="both"/>
        <w:rPr>
          <w:sz w:val="28"/>
          <w:szCs w:val="28"/>
        </w:rPr>
      </w:pPr>
      <w:r>
        <w:rPr>
          <w:sz w:val="28"/>
          <w:szCs w:val="28"/>
        </w:rPr>
        <w:t>10.6</w:t>
      </w:r>
      <w:r w:rsidRPr="003E0784">
        <w:rPr>
          <w:sz w:val="28"/>
          <w:szCs w:val="28"/>
        </w:rPr>
        <w:t>.</w:t>
      </w:r>
      <w:r>
        <w:rPr>
          <w:sz w:val="28"/>
          <w:szCs w:val="28"/>
        </w:rPr>
        <w:t>2.</w:t>
      </w:r>
      <w:r w:rsidRPr="003E0784">
        <w:rPr>
          <w:sz w:val="28"/>
          <w:szCs w:val="28"/>
        </w:rPr>
        <w:t xml:space="preserve"> Соблюдать права профсоюза, установленные законодательством и настоящим коллекти</w:t>
      </w:r>
      <w:r>
        <w:rPr>
          <w:sz w:val="28"/>
          <w:szCs w:val="28"/>
        </w:rPr>
        <w:t>вным договором (глава 58 ТК РФ).</w:t>
      </w:r>
    </w:p>
    <w:p w:rsidR="005E7307" w:rsidRPr="003E0784" w:rsidRDefault="005E7307" w:rsidP="005E7307">
      <w:pPr>
        <w:pStyle w:val="3"/>
        <w:ind w:firstLine="708"/>
        <w:jc w:val="both"/>
        <w:rPr>
          <w:sz w:val="28"/>
          <w:szCs w:val="28"/>
        </w:rPr>
      </w:pPr>
      <w:r>
        <w:rPr>
          <w:sz w:val="28"/>
          <w:szCs w:val="28"/>
        </w:rPr>
        <w:t>10.6</w:t>
      </w:r>
      <w:r w:rsidRPr="003E0784">
        <w:rPr>
          <w:sz w:val="28"/>
          <w:szCs w:val="28"/>
        </w:rPr>
        <w:t>.</w:t>
      </w:r>
      <w:r>
        <w:rPr>
          <w:sz w:val="28"/>
          <w:szCs w:val="28"/>
        </w:rPr>
        <w:t>3.</w:t>
      </w:r>
      <w:r w:rsidRPr="003E0784">
        <w:rPr>
          <w:sz w:val="28"/>
          <w:szCs w:val="28"/>
        </w:rPr>
        <w:t xml:space="preserve">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E7307" w:rsidRPr="003E0784" w:rsidRDefault="005E7307" w:rsidP="005E7307">
      <w:pPr>
        <w:pStyle w:val="3"/>
        <w:ind w:firstLine="708"/>
        <w:jc w:val="both"/>
        <w:rPr>
          <w:sz w:val="28"/>
          <w:szCs w:val="28"/>
        </w:rPr>
      </w:pPr>
      <w:r>
        <w:rPr>
          <w:sz w:val="28"/>
          <w:szCs w:val="28"/>
        </w:rPr>
        <w:lastRenderedPageBreak/>
        <w:t>10.6</w:t>
      </w:r>
      <w:r w:rsidRPr="003E0784">
        <w:rPr>
          <w:sz w:val="28"/>
          <w:szCs w:val="28"/>
        </w:rPr>
        <w:t>.</w:t>
      </w:r>
      <w:r>
        <w:rPr>
          <w:sz w:val="28"/>
          <w:szCs w:val="28"/>
        </w:rPr>
        <w:t>4.</w:t>
      </w:r>
      <w:r w:rsidRPr="003E0784">
        <w:rPr>
          <w:sz w:val="28"/>
          <w:szCs w:val="28"/>
        </w:rPr>
        <w:t xml:space="preserve"> Безвозмездно предоставлять выборному органу первичной профсоюзной организации </w:t>
      </w:r>
      <w:proofErr w:type="gramStart"/>
      <w:r w:rsidRPr="003E0784">
        <w:rPr>
          <w:sz w:val="28"/>
          <w:szCs w:val="28"/>
        </w:rPr>
        <w:t>помещения</w:t>
      </w:r>
      <w:proofErr w:type="gramEnd"/>
      <w:r w:rsidRPr="003E0784">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w:t>
      </w:r>
      <w:r>
        <w:rPr>
          <w:sz w:val="28"/>
          <w:szCs w:val="28"/>
        </w:rPr>
        <w:t>упном для всех работников месте.</w:t>
      </w:r>
      <w:r w:rsidRPr="003E0784">
        <w:rPr>
          <w:sz w:val="28"/>
          <w:szCs w:val="28"/>
        </w:rPr>
        <w:t xml:space="preserve"> </w:t>
      </w:r>
    </w:p>
    <w:p w:rsidR="005E7307" w:rsidRPr="003E0784" w:rsidRDefault="005E7307" w:rsidP="005E7307">
      <w:pPr>
        <w:pStyle w:val="3"/>
        <w:ind w:firstLine="708"/>
        <w:jc w:val="both"/>
        <w:rPr>
          <w:sz w:val="28"/>
          <w:szCs w:val="28"/>
        </w:rPr>
      </w:pPr>
      <w:r>
        <w:rPr>
          <w:sz w:val="28"/>
          <w:szCs w:val="28"/>
        </w:rPr>
        <w:t>10.6</w:t>
      </w:r>
      <w:r w:rsidRPr="003E0784">
        <w:rPr>
          <w:sz w:val="28"/>
          <w:szCs w:val="28"/>
        </w:rPr>
        <w:t>.</w:t>
      </w:r>
      <w:r>
        <w:rPr>
          <w:sz w:val="28"/>
          <w:szCs w:val="28"/>
        </w:rPr>
        <w:t>5.</w:t>
      </w:r>
      <w:r w:rsidRPr="003E0784">
        <w:rPr>
          <w:sz w:val="28"/>
          <w:szCs w:val="28"/>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E7307" w:rsidRPr="003E0784" w:rsidRDefault="005E7307" w:rsidP="005E7307">
      <w:pPr>
        <w:pStyle w:val="3"/>
        <w:ind w:firstLine="708"/>
        <w:jc w:val="both"/>
        <w:rPr>
          <w:spacing w:val="-6"/>
          <w:sz w:val="28"/>
          <w:szCs w:val="28"/>
        </w:rPr>
      </w:pPr>
      <w:r>
        <w:rPr>
          <w:sz w:val="28"/>
          <w:szCs w:val="28"/>
        </w:rPr>
        <w:t>10.6</w:t>
      </w:r>
      <w:r w:rsidRPr="003E0784">
        <w:rPr>
          <w:sz w:val="28"/>
          <w:szCs w:val="28"/>
        </w:rPr>
        <w:t>.</w:t>
      </w:r>
      <w:r>
        <w:rPr>
          <w:sz w:val="28"/>
          <w:szCs w:val="28"/>
        </w:rPr>
        <w:t>6.</w:t>
      </w:r>
      <w:r w:rsidRPr="003E0784">
        <w:rPr>
          <w:sz w:val="28"/>
          <w:szCs w:val="28"/>
        </w:rPr>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3E0784">
        <w:rPr>
          <w:spacing w:val="-6"/>
          <w:sz w:val="28"/>
          <w:szCs w:val="28"/>
        </w:rPr>
        <w:t>организации;</w:t>
      </w:r>
    </w:p>
    <w:p w:rsidR="005E7307" w:rsidRPr="003E0784" w:rsidRDefault="005E7307" w:rsidP="005E7307">
      <w:pPr>
        <w:pStyle w:val="3"/>
        <w:ind w:firstLine="708"/>
        <w:rPr>
          <w:spacing w:val="-6"/>
          <w:sz w:val="28"/>
          <w:szCs w:val="28"/>
        </w:rPr>
      </w:pPr>
      <w:r>
        <w:rPr>
          <w:spacing w:val="-6"/>
          <w:sz w:val="28"/>
          <w:szCs w:val="28"/>
        </w:rPr>
        <w:t>10.6</w:t>
      </w:r>
      <w:r w:rsidRPr="003E0784">
        <w:rPr>
          <w:spacing w:val="-6"/>
          <w:sz w:val="28"/>
          <w:szCs w:val="28"/>
        </w:rPr>
        <w:t>.</w:t>
      </w:r>
      <w:r>
        <w:rPr>
          <w:spacing w:val="-6"/>
          <w:sz w:val="28"/>
          <w:szCs w:val="28"/>
        </w:rPr>
        <w:t>7.</w:t>
      </w:r>
      <w:r w:rsidRPr="003E0784">
        <w:rPr>
          <w:spacing w:val="-6"/>
          <w:sz w:val="28"/>
          <w:szCs w:val="28"/>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E7307" w:rsidRPr="003E0784" w:rsidRDefault="005E7307" w:rsidP="005E7307">
      <w:pPr>
        <w:pStyle w:val="3"/>
        <w:ind w:firstLine="708"/>
        <w:rPr>
          <w:spacing w:val="-6"/>
          <w:sz w:val="28"/>
          <w:szCs w:val="28"/>
        </w:rPr>
      </w:pPr>
      <w:r>
        <w:rPr>
          <w:spacing w:val="-6"/>
          <w:sz w:val="28"/>
          <w:szCs w:val="28"/>
        </w:rPr>
        <w:t>10.6</w:t>
      </w:r>
      <w:r w:rsidRPr="003E0784">
        <w:rPr>
          <w:spacing w:val="-6"/>
          <w:sz w:val="28"/>
          <w:szCs w:val="28"/>
        </w:rPr>
        <w:t>.</w:t>
      </w:r>
      <w:r>
        <w:rPr>
          <w:spacing w:val="-6"/>
          <w:sz w:val="28"/>
          <w:szCs w:val="28"/>
        </w:rPr>
        <w:t>8.</w:t>
      </w:r>
      <w:r w:rsidRPr="003E0784">
        <w:rPr>
          <w:spacing w:val="-6"/>
          <w:sz w:val="28"/>
          <w:szCs w:val="28"/>
        </w:rPr>
        <w:t xml:space="preserve"> Привлекать представителей выборного органа первичной профсоюзной организации для осуществления </w:t>
      </w:r>
      <w:proofErr w:type="gramStart"/>
      <w:r w:rsidRPr="003E0784">
        <w:rPr>
          <w:spacing w:val="-6"/>
          <w:sz w:val="28"/>
          <w:szCs w:val="28"/>
        </w:rPr>
        <w:t>контроля за</w:t>
      </w:r>
      <w:proofErr w:type="gramEnd"/>
      <w:r w:rsidRPr="003E0784">
        <w:rPr>
          <w:spacing w:val="-6"/>
          <w:sz w:val="28"/>
          <w:szCs w:val="28"/>
        </w:rPr>
        <w:t xml:space="preserve"> правильностью расходования фонда оплаты труда, фонда экономии</w:t>
      </w:r>
      <w:r w:rsidRPr="00DD11EE">
        <w:rPr>
          <w:spacing w:val="-6"/>
          <w:sz w:val="24"/>
          <w:szCs w:val="24"/>
        </w:rPr>
        <w:t xml:space="preserve"> </w:t>
      </w:r>
      <w:r w:rsidRPr="003E0784">
        <w:rPr>
          <w:spacing w:val="-6"/>
          <w:sz w:val="28"/>
          <w:szCs w:val="28"/>
        </w:rPr>
        <w:t>заработной платы, внебюджетного фонда.</w:t>
      </w:r>
    </w:p>
    <w:p w:rsidR="005E7307" w:rsidRPr="003E0784" w:rsidRDefault="005E7307" w:rsidP="005E7307">
      <w:pPr>
        <w:pStyle w:val="32"/>
        <w:ind w:left="0" w:firstLine="709"/>
        <w:jc w:val="both"/>
        <w:rPr>
          <w:spacing w:val="-6"/>
          <w:sz w:val="28"/>
          <w:szCs w:val="28"/>
        </w:rPr>
      </w:pPr>
      <w:r>
        <w:rPr>
          <w:spacing w:val="-6"/>
          <w:sz w:val="28"/>
          <w:szCs w:val="28"/>
        </w:rPr>
        <w:t>10.7</w:t>
      </w:r>
      <w:r w:rsidRPr="003E0784">
        <w:rPr>
          <w:spacing w:val="-6"/>
          <w:sz w:val="28"/>
          <w:szCs w:val="28"/>
        </w:rPr>
        <w:t>. Взаимодействие работодателя с выборным органом первичной профсоюзной организации осуществляется посредством:</w:t>
      </w:r>
    </w:p>
    <w:p w:rsidR="005E7307" w:rsidRPr="003E0784" w:rsidRDefault="005E7307" w:rsidP="005E7307">
      <w:pPr>
        <w:pStyle w:val="35"/>
        <w:widowControl/>
        <w:numPr>
          <w:ilvl w:val="0"/>
          <w:numId w:val="15"/>
        </w:numPr>
        <w:tabs>
          <w:tab w:val="num" w:pos="-440"/>
        </w:tabs>
        <w:autoSpaceDE/>
        <w:autoSpaceDN/>
        <w:adjustRightInd/>
        <w:spacing w:after="0"/>
        <w:ind w:left="0" w:firstLine="709"/>
        <w:jc w:val="both"/>
        <w:rPr>
          <w:spacing w:val="-6"/>
          <w:sz w:val="28"/>
          <w:szCs w:val="28"/>
        </w:rPr>
      </w:pPr>
      <w:r w:rsidRPr="003E0784">
        <w:rPr>
          <w:spacing w:val="-6"/>
          <w:sz w:val="28"/>
          <w:szCs w:val="28"/>
          <w:u w:val="single"/>
        </w:rPr>
        <w:t>учета мотивированного мнения</w:t>
      </w:r>
      <w:r w:rsidRPr="003E0784">
        <w:rPr>
          <w:spacing w:val="-6"/>
          <w:sz w:val="28"/>
          <w:szCs w:val="28"/>
        </w:rPr>
        <w:t xml:space="preserve"> выборного органа первичной профсоюзной организации в порядке, установленном статьями 372 и 373 ТК РФ;</w:t>
      </w:r>
    </w:p>
    <w:p w:rsidR="005E7307" w:rsidRPr="003E0784" w:rsidRDefault="005E7307" w:rsidP="005E7307">
      <w:pPr>
        <w:pStyle w:val="35"/>
        <w:widowControl/>
        <w:numPr>
          <w:ilvl w:val="0"/>
          <w:numId w:val="15"/>
        </w:numPr>
        <w:tabs>
          <w:tab w:val="num" w:pos="-330"/>
        </w:tabs>
        <w:autoSpaceDE/>
        <w:autoSpaceDN/>
        <w:adjustRightInd/>
        <w:spacing w:after="0"/>
        <w:ind w:left="0" w:firstLine="709"/>
        <w:jc w:val="both"/>
        <w:rPr>
          <w:sz w:val="28"/>
          <w:szCs w:val="28"/>
        </w:rPr>
      </w:pPr>
      <w:r w:rsidRPr="003E0784">
        <w:rPr>
          <w:spacing w:val="-6"/>
          <w:sz w:val="28"/>
          <w:szCs w:val="28"/>
          <w:u w:val="single"/>
        </w:rPr>
        <w:t>согласования (письменного)</w:t>
      </w:r>
      <w:r w:rsidRPr="003E0784">
        <w:rPr>
          <w:spacing w:val="-6"/>
          <w:sz w:val="28"/>
          <w:szCs w:val="28"/>
        </w:rPr>
        <w:t>, при принятии решений руководителем образовательной</w:t>
      </w:r>
      <w:r w:rsidRPr="003E0784">
        <w:rPr>
          <w:sz w:val="28"/>
          <w:szCs w:val="28"/>
        </w:rPr>
        <w:t xml:space="preserve"> организации </w:t>
      </w:r>
      <w:proofErr w:type="gramStart"/>
      <w:r w:rsidRPr="003E0784">
        <w:rPr>
          <w:sz w:val="28"/>
          <w:szCs w:val="28"/>
        </w:rPr>
        <w:t>по</w:t>
      </w:r>
      <w:proofErr w:type="gramEnd"/>
      <w:r w:rsidRPr="003E0784">
        <w:rPr>
          <w:sz w:val="28"/>
          <w:szCs w:val="28"/>
        </w:rPr>
        <w:t xml:space="preserve"> </w:t>
      </w:r>
      <w:proofErr w:type="gramStart"/>
      <w:r w:rsidRPr="003E0784">
        <w:rPr>
          <w:sz w:val="28"/>
          <w:szCs w:val="28"/>
        </w:rPr>
        <w:t>с</w:t>
      </w:r>
      <w:proofErr w:type="gramEnd"/>
      <w:r w:rsidRPr="003E0784">
        <w:rPr>
          <w:sz w:val="28"/>
          <w:szCs w:val="28"/>
        </w:rPr>
        <w:t xml:space="preserve"> выборным органом первичной профсоюзной организации</w:t>
      </w:r>
      <w:r w:rsidRPr="005311CC">
        <w:rPr>
          <w:sz w:val="24"/>
          <w:szCs w:val="24"/>
        </w:rPr>
        <w:t xml:space="preserve"> </w:t>
      </w:r>
      <w:r w:rsidRPr="003E0784">
        <w:rPr>
          <w:sz w:val="28"/>
          <w:szCs w:val="28"/>
        </w:rPr>
        <w:t>после проведения взаимных консультаций.</w:t>
      </w:r>
    </w:p>
    <w:p w:rsidR="005E7307" w:rsidRPr="003E0784" w:rsidRDefault="005E7307" w:rsidP="005E7307">
      <w:pPr>
        <w:pStyle w:val="32"/>
        <w:ind w:left="0" w:firstLine="709"/>
        <w:jc w:val="both"/>
        <w:rPr>
          <w:sz w:val="28"/>
          <w:szCs w:val="28"/>
        </w:rPr>
      </w:pPr>
      <w:r>
        <w:rPr>
          <w:sz w:val="28"/>
          <w:szCs w:val="28"/>
        </w:rPr>
        <w:t>10.8</w:t>
      </w:r>
      <w:r w:rsidRPr="003E0784">
        <w:rPr>
          <w:sz w:val="28"/>
          <w:szCs w:val="28"/>
        </w:rPr>
        <w:t xml:space="preserve">. С </w:t>
      </w:r>
      <w:r w:rsidRPr="003E0784">
        <w:rPr>
          <w:b/>
          <w:i/>
          <w:sz w:val="28"/>
          <w:szCs w:val="28"/>
          <w:u w:val="single"/>
        </w:rPr>
        <w:t>учетом мнения</w:t>
      </w:r>
      <w:r w:rsidRPr="003E0784">
        <w:rPr>
          <w:sz w:val="28"/>
          <w:szCs w:val="28"/>
        </w:rPr>
        <w:t xml:space="preserve"> выборного органа первичной профсоюзной организации производится:</w:t>
      </w:r>
    </w:p>
    <w:p w:rsidR="005E7307" w:rsidRPr="003E0784" w:rsidRDefault="005E7307" w:rsidP="005E7307">
      <w:pPr>
        <w:pStyle w:val="32"/>
        <w:ind w:left="0" w:firstLine="709"/>
        <w:jc w:val="both"/>
        <w:rPr>
          <w:sz w:val="28"/>
          <w:szCs w:val="28"/>
        </w:rPr>
      </w:pPr>
      <w:r w:rsidRPr="003E0784">
        <w:rPr>
          <w:sz w:val="28"/>
          <w:szCs w:val="28"/>
        </w:rPr>
        <w:t>-</w:t>
      </w:r>
      <w:r w:rsidRPr="003E0784">
        <w:rPr>
          <w:sz w:val="28"/>
          <w:szCs w:val="28"/>
        </w:rPr>
        <w:tab/>
        <w:t>установление системы оплаты труда работников, включая порядок стимулирования труда в организации (статья 144 ТК РФ);</w:t>
      </w:r>
    </w:p>
    <w:p w:rsidR="005E7307" w:rsidRPr="003E0784" w:rsidRDefault="005E7307" w:rsidP="005E7307">
      <w:pPr>
        <w:pStyle w:val="32"/>
        <w:widowControl/>
        <w:numPr>
          <w:ilvl w:val="0"/>
          <w:numId w:val="15"/>
        </w:numPr>
        <w:suppressAutoHyphens w:val="0"/>
        <w:autoSpaceDE/>
        <w:ind w:left="0" w:firstLine="709"/>
        <w:jc w:val="both"/>
        <w:rPr>
          <w:sz w:val="28"/>
          <w:szCs w:val="28"/>
        </w:rPr>
      </w:pPr>
      <w:r w:rsidRPr="003E0784">
        <w:rPr>
          <w:sz w:val="28"/>
          <w:szCs w:val="28"/>
        </w:rPr>
        <w:t>принятие правил внутреннего трудового распорядка (статья 190 ТК РФ);</w:t>
      </w:r>
    </w:p>
    <w:p w:rsidR="005E7307" w:rsidRPr="003E0784" w:rsidRDefault="005E7307" w:rsidP="005E7307">
      <w:pPr>
        <w:pStyle w:val="32"/>
        <w:widowControl/>
        <w:numPr>
          <w:ilvl w:val="0"/>
          <w:numId w:val="15"/>
        </w:numPr>
        <w:suppressAutoHyphens w:val="0"/>
        <w:autoSpaceDE/>
        <w:ind w:left="0" w:firstLine="709"/>
        <w:jc w:val="both"/>
        <w:rPr>
          <w:sz w:val="28"/>
          <w:szCs w:val="28"/>
        </w:rPr>
      </w:pPr>
      <w:r w:rsidRPr="003E0784">
        <w:rPr>
          <w:sz w:val="28"/>
          <w:szCs w:val="28"/>
        </w:rPr>
        <w:t xml:space="preserve">составление графиков сменности </w:t>
      </w:r>
      <w:r w:rsidRPr="003E0784">
        <w:rPr>
          <w:iCs/>
          <w:sz w:val="28"/>
          <w:szCs w:val="28"/>
        </w:rPr>
        <w:t>(статья 103 ТК РФ);</w:t>
      </w:r>
    </w:p>
    <w:p w:rsidR="005E7307" w:rsidRPr="003E0784" w:rsidRDefault="005E7307" w:rsidP="005E7307">
      <w:pPr>
        <w:pStyle w:val="32"/>
        <w:widowControl/>
        <w:numPr>
          <w:ilvl w:val="0"/>
          <w:numId w:val="15"/>
        </w:numPr>
        <w:suppressAutoHyphens w:val="0"/>
        <w:autoSpaceDE/>
        <w:ind w:left="0" w:firstLine="709"/>
        <w:jc w:val="both"/>
        <w:rPr>
          <w:sz w:val="28"/>
          <w:szCs w:val="28"/>
        </w:rPr>
      </w:pPr>
      <w:r w:rsidRPr="003E0784">
        <w:rPr>
          <w:sz w:val="28"/>
          <w:szCs w:val="28"/>
        </w:rPr>
        <w:t xml:space="preserve">установление сроков выплаты заработной платы работникам </w:t>
      </w:r>
      <w:r w:rsidRPr="003E0784">
        <w:rPr>
          <w:iCs/>
          <w:sz w:val="28"/>
          <w:szCs w:val="28"/>
        </w:rPr>
        <w:t>(статья 136 ТК РФ);</w:t>
      </w:r>
    </w:p>
    <w:p w:rsidR="005E7307" w:rsidRPr="003E0784" w:rsidRDefault="005E7307" w:rsidP="005E7307">
      <w:pPr>
        <w:pStyle w:val="32"/>
        <w:widowControl/>
        <w:numPr>
          <w:ilvl w:val="0"/>
          <w:numId w:val="15"/>
        </w:numPr>
        <w:tabs>
          <w:tab w:val="num" w:pos="-1870"/>
        </w:tabs>
        <w:suppressAutoHyphens w:val="0"/>
        <w:autoSpaceDE/>
        <w:ind w:left="0" w:firstLine="709"/>
        <w:jc w:val="both"/>
        <w:rPr>
          <w:sz w:val="28"/>
          <w:szCs w:val="28"/>
        </w:rPr>
      </w:pPr>
      <w:r w:rsidRPr="003E0784">
        <w:rPr>
          <w:sz w:val="28"/>
          <w:szCs w:val="28"/>
        </w:rPr>
        <w:t>привлечение к сверхурочным работам (статья 99 ТК РФ);</w:t>
      </w:r>
    </w:p>
    <w:p w:rsidR="005E7307" w:rsidRPr="003E0784" w:rsidRDefault="005E7307" w:rsidP="005E7307">
      <w:pPr>
        <w:pStyle w:val="32"/>
        <w:widowControl/>
        <w:numPr>
          <w:ilvl w:val="0"/>
          <w:numId w:val="15"/>
        </w:numPr>
        <w:tabs>
          <w:tab w:val="num" w:pos="-1870"/>
        </w:tabs>
        <w:suppressAutoHyphens w:val="0"/>
        <w:autoSpaceDE/>
        <w:ind w:left="0" w:firstLine="709"/>
        <w:jc w:val="both"/>
        <w:rPr>
          <w:sz w:val="28"/>
          <w:szCs w:val="28"/>
        </w:rPr>
      </w:pPr>
      <w:r w:rsidRPr="003E0784">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3E0784">
        <w:rPr>
          <w:i/>
          <w:sz w:val="28"/>
          <w:szCs w:val="28"/>
        </w:rPr>
        <w:t xml:space="preserve"> (ст. 100 ТК РФ)</w:t>
      </w:r>
      <w:r w:rsidRPr="003E0784">
        <w:rPr>
          <w:sz w:val="28"/>
          <w:szCs w:val="28"/>
        </w:rPr>
        <w:t>;</w:t>
      </w:r>
    </w:p>
    <w:p w:rsidR="005E7307" w:rsidRPr="003E0784" w:rsidRDefault="005E7307" w:rsidP="005E7307">
      <w:pPr>
        <w:pStyle w:val="32"/>
        <w:widowControl/>
        <w:numPr>
          <w:ilvl w:val="0"/>
          <w:numId w:val="15"/>
        </w:numPr>
        <w:tabs>
          <w:tab w:val="num" w:pos="-880"/>
        </w:tabs>
        <w:suppressAutoHyphens w:val="0"/>
        <w:autoSpaceDE/>
        <w:ind w:left="0" w:firstLine="709"/>
        <w:jc w:val="both"/>
        <w:rPr>
          <w:sz w:val="28"/>
          <w:szCs w:val="28"/>
        </w:rPr>
      </w:pPr>
      <w:r w:rsidRPr="003E0784">
        <w:rPr>
          <w:sz w:val="28"/>
          <w:szCs w:val="28"/>
        </w:rPr>
        <w:lastRenderedPageBreak/>
        <w:t>привлечение к работе в выходные и нерабочие праздничные дни (статья 113 ТК РФ);</w:t>
      </w:r>
    </w:p>
    <w:p w:rsidR="005E7307" w:rsidRPr="003E0784" w:rsidRDefault="005E7307" w:rsidP="005E7307">
      <w:pPr>
        <w:pStyle w:val="32"/>
        <w:widowControl/>
        <w:numPr>
          <w:ilvl w:val="0"/>
          <w:numId w:val="15"/>
        </w:numPr>
        <w:tabs>
          <w:tab w:val="num" w:pos="-220"/>
        </w:tabs>
        <w:suppressAutoHyphens w:val="0"/>
        <w:autoSpaceDE/>
        <w:ind w:left="0" w:firstLine="709"/>
        <w:jc w:val="both"/>
        <w:rPr>
          <w:sz w:val="28"/>
          <w:szCs w:val="28"/>
        </w:rPr>
      </w:pPr>
      <w:r w:rsidRPr="003E0784">
        <w:rPr>
          <w:sz w:val="28"/>
          <w:szCs w:val="28"/>
        </w:rPr>
        <w:t xml:space="preserve">установление очередности предоставления отпусков </w:t>
      </w:r>
      <w:r w:rsidRPr="003E0784">
        <w:rPr>
          <w:iCs/>
          <w:sz w:val="28"/>
          <w:szCs w:val="28"/>
        </w:rPr>
        <w:t>(статья 123 ТК РФ);</w:t>
      </w:r>
    </w:p>
    <w:p w:rsidR="005E7307" w:rsidRPr="003E0784" w:rsidRDefault="005E7307" w:rsidP="005E7307">
      <w:pPr>
        <w:pStyle w:val="32"/>
        <w:widowControl/>
        <w:numPr>
          <w:ilvl w:val="0"/>
          <w:numId w:val="15"/>
        </w:numPr>
        <w:tabs>
          <w:tab w:val="num" w:pos="-220"/>
        </w:tabs>
        <w:suppressAutoHyphens w:val="0"/>
        <w:autoSpaceDE/>
        <w:ind w:left="0" w:firstLine="709"/>
        <w:jc w:val="both"/>
        <w:rPr>
          <w:sz w:val="28"/>
          <w:szCs w:val="28"/>
        </w:rPr>
      </w:pPr>
      <w:r w:rsidRPr="003E0784">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3E0784">
        <w:rPr>
          <w:sz w:val="28"/>
          <w:szCs w:val="28"/>
        </w:rPr>
        <w:t>(</w:t>
      </w:r>
      <w:r w:rsidRPr="003E0784">
        <w:rPr>
          <w:iCs/>
          <w:sz w:val="28"/>
          <w:szCs w:val="28"/>
        </w:rPr>
        <w:t>статья 100 ТК РФ);</w:t>
      </w:r>
    </w:p>
    <w:p w:rsidR="005E7307" w:rsidRPr="003E0784" w:rsidRDefault="005E7307" w:rsidP="005E7307">
      <w:pPr>
        <w:pStyle w:val="32"/>
        <w:widowControl/>
        <w:numPr>
          <w:ilvl w:val="0"/>
          <w:numId w:val="15"/>
        </w:numPr>
        <w:tabs>
          <w:tab w:val="num" w:pos="-880"/>
        </w:tabs>
        <w:suppressAutoHyphens w:val="0"/>
        <w:autoSpaceDE/>
        <w:ind w:left="0" w:firstLine="709"/>
        <w:jc w:val="both"/>
        <w:rPr>
          <w:sz w:val="28"/>
          <w:szCs w:val="28"/>
        </w:rPr>
      </w:pPr>
      <w:r w:rsidRPr="003E0784">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3E0784">
        <w:rPr>
          <w:iCs/>
          <w:sz w:val="28"/>
          <w:szCs w:val="28"/>
        </w:rPr>
        <w:t>(статья 180 ТК РФ);</w:t>
      </w:r>
    </w:p>
    <w:p w:rsidR="005E7307" w:rsidRPr="003E0784" w:rsidRDefault="005E7307" w:rsidP="005E7307">
      <w:pPr>
        <w:pStyle w:val="32"/>
        <w:widowControl/>
        <w:numPr>
          <w:ilvl w:val="0"/>
          <w:numId w:val="15"/>
        </w:numPr>
        <w:tabs>
          <w:tab w:val="num" w:pos="-770"/>
        </w:tabs>
        <w:suppressAutoHyphens w:val="0"/>
        <w:autoSpaceDE/>
        <w:ind w:left="0" w:firstLine="709"/>
        <w:jc w:val="both"/>
        <w:rPr>
          <w:sz w:val="28"/>
          <w:szCs w:val="28"/>
        </w:rPr>
      </w:pPr>
      <w:r w:rsidRPr="003E0784">
        <w:rPr>
          <w:sz w:val="28"/>
          <w:szCs w:val="28"/>
        </w:rPr>
        <w:t xml:space="preserve">утверждение формы расчетного листка </w:t>
      </w:r>
      <w:r w:rsidRPr="003E0784">
        <w:rPr>
          <w:iCs/>
          <w:sz w:val="28"/>
          <w:szCs w:val="28"/>
        </w:rPr>
        <w:t>(статья 136 ТК РФ);</w:t>
      </w:r>
    </w:p>
    <w:p w:rsidR="005E7307" w:rsidRPr="003E0784" w:rsidRDefault="005E7307" w:rsidP="005E7307">
      <w:pPr>
        <w:pStyle w:val="32"/>
        <w:widowControl/>
        <w:numPr>
          <w:ilvl w:val="0"/>
          <w:numId w:val="15"/>
        </w:numPr>
        <w:tabs>
          <w:tab w:val="num" w:pos="-330"/>
        </w:tabs>
        <w:suppressAutoHyphens w:val="0"/>
        <w:autoSpaceDE/>
        <w:ind w:left="0" w:firstLine="709"/>
        <w:jc w:val="both"/>
        <w:rPr>
          <w:sz w:val="28"/>
          <w:szCs w:val="28"/>
        </w:rPr>
      </w:pPr>
      <w:r w:rsidRPr="003E0784">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E0784">
        <w:rPr>
          <w:iCs/>
          <w:sz w:val="28"/>
          <w:szCs w:val="28"/>
        </w:rPr>
        <w:t>(статья 196 ТК РФ);</w:t>
      </w:r>
    </w:p>
    <w:p w:rsidR="005E7307" w:rsidRPr="003E0784" w:rsidRDefault="005E7307" w:rsidP="005E7307">
      <w:pPr>
        <w:pStyle w:val="32"/>
        <w:widowControl/>
        <w:numPr>
          <w:ilvl w:val="0"/>
          <w:numId w:val="15"/>
        </w:numPr>
        <w:tabs>
          <w:tab w:val="num" w:pos="-770"/>
        </w:tabs>
        <w:suppressAutoHyphens w:val="0"/>
        <w:autoSpaceDE/>
        <w:ind w:left="0" w:firstLine="709"/>
        <w:jc w:val="both"/>
        <w:rPr>
          <w:sz w:val="28"/>
          <w:szCs w:val="28"/>
        </w:rPr>
      </w:pPr>
      <w:r w:rsidRPr="003E0784">
        <w:rPr>
          <w:sz w:val="28"/>
          <w:szCs w:val="28"/>
        </w:rPr>
        <w:t>определение сроков проведения специальной оценки условий труда (</w:t>
      </w:r>
      <w:r w:rsidRPr="003E0784">
        <w:rPr>
          <w:iCs/>
          <w:sz w:val="28"/>
          <w:szCs w:val="28"/>
        </w:rPr>
        <w:t>статья 22 ТК РФ)</w:t>
      </w:r>
      <w:r w:rsidRPr="003E0784">
        <w:rPr>
          <w:sz w:val="28"/>
          <w:szCs w:val="28"/>
        </w:rPr>
        <w:t>;</w:t>
      </w:r>
    </w:p>
    <w:p w:rsidR="005E7307" w:rsidRPr="003E0784" w:rsidRDefault="005E7307" w:rsidP="005E7307">
      <w:pPr>
        <w:pStyle w:val="32"/>
        <w:widowControl/>
        <w:numPr>
          <w:ilvl w:val="0"/>
          <w:numId w:val="15"/>
        </w:numPr>
        <w:tabs>
          <w:tab w:val="num" w:pos="-770"/>
        </w:tabs>
        <w:suppressAutoHyphens w:val="0"/>
        <w:autoSpaceDE/>
        <w:ind w:left="0" w:firstLine="709"/>
        <w:jc w:val="both"/>
        <w:rPr>
          <w:sz w:val="28"/>
          <w:szCs w:val="28"/>
        </w:rPr>
      </w:pPr>
      <w:r w:rsidRPr="003E0784">
        <w:rPr>
          <w:sz w:val="28"/>
          <w:szCs w:val="28"/>
        </w:rPr>
        <w:t>формирование аттестационной комиссии в образовательной организации (</w:t>
      </w:r>
      <w:r w:rsidRPr="003E0784">
        <w:rPr>
          <w:iCs/>
          <w:sz w:val="28"/>
          <w:szCs w:val="28"/>
        </w:rPr>
        <w:t>статья 82 ТК РФ)</w:t>
      </w:r>
      <w:r w:rsidRPr="003E0784">
        <w:rPr>
          <w:sz w:val="28"/>
          <w:szCs w:val="28"/>
        </w:rPr>
        <w:t>;</w:t>
      </w:r>
    </w:p>
    <w:p w:rsidR="005E7307" w:rsidRPr="003E0784" w:rsidRDefault="005E7307" w:rsidP="005E7307">
      <w:pPr>
        <w:pStyle w:val="32"/>
        <w:widowControl/>
        <w:numPr>
          <w:ilvl w:val="0"/>
          <w:numId w:val="15"/>
        </w:numPr>
        <w:tabs>
          <w:tab w:val="num" w:pos="-770"/>
        </w:tabs>
        <w:suppressAutoHyphens w:val="0"/>
        <w:autoSpaceDE/>
        <w:ind w:left="0" w:firstLine="709"/>
        <w:jc w:val="both"/>
        <w:rPr>
          <w:sz w:val="28"/>
          <w:szCs w:val="28"/>
        </w:rPr>
      </w:pPr>
      <w:r w:rsidRPr="003E0784">
        <w:rPr>
          <w:sz w:val="28"/>
          <w:szCs w:val="28"/>
        </w:rPr>
        <w:t>формирование комиссии по урегулированию споров между участниками образовательных отношений;</w:t>
      </w:r>
    </w:p>
    <w:p w:rsidR="005E7307" w:rsidRPr="003E0784" w:rsidRDefault="005E7307" w:rsidP="005E7307">
      <w:pPr>
        <w:pStyle w:val="32"/>
        <w:widowControl/>
        <w:numPr>
          <w:ilvl w:val="0"/>
          <w:numId w:val="15"/>
        </w:numPr>
        <w:tabs>
          <w:tab w:val="num" w:pos="-770"/>
        </w:tabs>
        <w:suppressAutoHyphens w:val="0"/>
        <w:autoSpaceDE/>
        <w:ind w:left="0" w:firstLine="709"/>
        <w:jc w:val="both"/>
        <w:rPr>
          <w:sz w:val="28"/>
          <w:szCs w:val="28"/>
        </w:rPr>
      </w:pPr>
      <w:r w:rsidRPr="003E0784">
        <w:rPr>
          <w:sz w:val="28"/>
          <w:szCs w:val="28"/>
        </w:rPr>
        <w:t>принятие локальных нормативных актов организации, закрепляющих нормы профессиональной этики педагогических работников;</w:t>
      </w:r>
    </w:p>
    <w:p w:rsidR="005E7307" w:rsidRPr="003E0784" w:rsidRDefault="005E7307" w:rsidP="005E7307">
      <w:pPr>
        <w:pStyle w:val="32"/>
        <w:widowControl/>
        <w:numPr>
          <w:ilvl w:val="0"/>
          <w:numId w:val="15"/>
        </w:numPr>
        <w:suppressAutoHyphens w:val="0"/>
        <w:autoSpaceDE/>
        <w:ind w:left="0" w:firstLine="709"/>
        <w:jc w:val="both"/>
        <w:rPr>
          <w:sz w:val="28"/>
          <w:szCs w:val="28"/>
        </w:rPr>
      </w:pPr>
      <w:r w:rsidRPr="003E0784">
        <w:rPr>
          <w:sz w:val="28"/>
          <w:szCs w:val="28"/>
        </w:rPr>
        <w:t>изменение условий труда (</w:t>
      </w:r>
      <w:r w:rsidRPr="003E0784">
        <w:rPr>
          <w:iCs/>
          <w:sz w:val="28"/>
          <w:szCs w:val="28"/>
        </w:rPr>
        <w:t>статья 74 ТК РФ)</w:t>
      </w:r>
      <w:r w:rsidRPr="003E0784">
        <w:rPr>
          <w:sz w:val="28"/>
          <w:szCs w:val="28"/>
        </w:rPr>
        <w:t xml:space="preserve">. </w:t>
      </w:r>
    </w:p>
    <w:p w:rsidR="005E7307" w:rsidRPr="003E0784" w:rsidRDefault="005E7307" w:rsidP="005E7307">
      <w:pPr>
        <w:pStyle w:val="32"/>
        <w:ind w:left="0" w:firstLine="709"/>
        <w:jc w:val="both"/>
        <w:rPr>
          <w:sz w:val="28"/>
          <w:szCs w:val="28"/>
        </w:rPr>
      </w:pPr>
      <w:r w:rsidRPr="003E0784">
        <w:rPr>
          <w:sz w:val="28"/>
          <w:szCs w:val="28"/>
        </w:rPr>
        <w:t>10.</w:t>
      </w:r>
      <w:r>
        <w:rPr>
          <w:sz w:val="28"/>
          <w:szCs w:val="28"/>
        </w:rPr>
        <w:t>9</w:t>
      </w:r>
      <w:r w:rsidRPr="003E0784">
        <w:rPr>
          <w:sz w:val="28"/>
          <w:szCs w:val="28"/>
        </w:rPr>
        <w:t>.</w:t>
      </w:r>
      <w:r w:rsidRPr="003E0784">
        <w:rPr>
          <w:sz w:val="28"/>
          <w:szCs w:val="28"/>
        </w:rPr>
        <w:tab/>
        <w:t xml:space="preserve">С </w:t>
      </w:r>
      <w:r w:rsidRPr="003E0784">
        <w:rPr>
          <w:b/>
          <w:i/>
          <w:sz w:val="28"/>
          <w:szCs w:val="28"/>
          <w:u w:val="single"/>
        </w:rPr>
        <w:t>учетом мотивированного мнения</w:t>
      </w:r>
      <w:r w:rsidRPr="003E0784">
        <w:rPr>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E7307" w:rsidRPr="003E0784" w:rsidRDefault="005E7307" w:rsidP="005E7307">
      <w:pPr>
        <w:pStyle w:val="32"/>
        <w:widowControl/>
        <w:numPr>
          <w:ilvl w:val="0"/>
          <w:numId w:val="16"/>
        </w:numPr>
        <w:suppressAutoHyphens w:val="0"/>
        <w:autoSpaceDE/>
        <w:ind w:left="0" w:firstLine="709"/>
        <w:jc w:val="both"/>
        <w:rPr>
          <w:sz w:val="28"/>
          <w:szCs w:val="28"/>
        </w:rPr>
      </w:pPr>
      <w:r w:rsidRPr="003E0784">
        <w:rPr>
          <w:sz w:val="28"/>
          <w:szCs w:val="28"/>
        </w:rPr>
        <w:t>сокращение численности или штата работников организации (</w:t>
      </w:r>
      <w:r w:rsidRPr="003E0784">
        <w:rPr>
          <w:iCs/>
          <w:sz w:val="28"/>
          <w:szCs w:val="28"/>
        </w:rPr>
        <w:t>статьи 81, 82, 373 ТК РФ)</w:t>
      </w:r>
      <w:r w:rsidRPr="003E0784">
        <w:rPr>
          <w:sz w:val="28"/>
          <w:szCs w:val="28"/>
        </w:rPr>
        <w:t>;</w:t>
      </w:r>
    </w:p>
    <w:p w:rsidR="005E7307" w:rsidRPr="003E0784" w:rsidRDefault="005E7307" w:rsidP="005E7307">
      <w:pPr>
        <w:pStyle w:val="32"/>
        <w:widowControl/>
        <w:numPr>
          <w:ilvl w:val="0"/>
          <w:numId w:val="16"/>
        </w:numPr>
        <w:suppressAutoHyphens w:val="0"/>
        <w:autoSpaceDE/>
        <w:ind w:left="0" w:firstLine="709"/>
        <w:jc w:val="both"/>
        <w:rPr>
          <w:sz w:val="28"/>
          <w:szCs w:val="28"/>
        </w:rPr>
      </w:pPr>
      <w:r w:rsidRPr="003E0784">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3E0784">
        <w:rPr>
          <w:iCs/>
          <w:sz w:val="28"/>
          <w:szCs w:val="28"/>
        </w:rPr>
        <w:t>статьи 81, 82, 373 ТК РФ)</w:t>
      </w:r>
      <w:r w:rsidRPr="003E0784">
        <w:rPr>
          <w:sz w:val="28"/>
          <w:szCs w:val="28"/>
        </w:rPr>
        <w:t>;</w:t>
      </w:r>
    </w:p>
    <w:p w:rsidR="005E7307" w:rsidRPr="003E0784" w:rsidRDefault="005E7307" w:rsidP="005E7307">
      <w:pPr>
        <w:pStyle w:val="32"/>
        <w:autoSpaceDN w:val="0"/>
        <w:adjustRightInd w:val="0"/>
        <w:ind w:left="0" w:firstLine="709"/>
        <w:jc w:val="both"/>
        <w:rPr>
          <w:iCs/>
          <w:sz w:val="28"/>
          <w:szCs w:val="28"/>
          <w:highlight w:val="yellow"/>
        </w:rPr>
      </w:pPr>
      <w:r w:rsidRPr="003E0784">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3E0784">
        <w:rPr>
          <w:iCs/>
          <w:sz w:val="28"/>
          <w:szCs w:val="28"/>
        </w:rPr>
        <w:t>статьи 81, 82, 373 ТК РФ)</w:t>
      </w:r>
      <w:r w:rsidRPr="003E0784">
        <w:rPr>
          <w:sz w:val="28"/>
          <w:szCs w:val="28"/>
        </w:rPr>
        <w:t>;</w:t>
      </w:r>
    </w:p>
    <w:p w:rsidR="005E7307" w:rsidRPr="003E0784" w:rsidRDefault="005E7307" w:rsidP="005E7307">
      <w:pPr>
        <w:pStyle w:val="32"/>
        <w:autoSpaceDN w:val="0"/>
        <w:adjustRightInd w:val="0"/>
        <w:ind w:left="0" w:firstLine="709"/>
        <w:jc w:val="both"/>
        <w:rPr>
          <w:iCs/>
          <w:sz w:val="28"/>
          <w:szCs w:val="28"/>
        </w:rPr>
      </w:pPr>
      <w:r w:rsidRPr="003E0784">
        <w:rPr>
          <w:sz w:val="28"/>
          <w:szCs w:val="28"/>
        </w:rPr>
        <w:t xml:space="preserve">- </w:t>
      </w:r>
      <w:r w:rsidRPr="003E0784">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3E0784">
        <w:rPr>
          <w:sz w:val="28"/>
          <w:szCs w:val="28"/>
        </w:rPr>
        <w:t xml:space="preserve">(пункт 1 </w:t>
      </w:r>
      <w:r w:rsidRPr="003E0784">
        <w:rPr>
          <w:iCs/>
          <w:sz w:val="28"/>
          <w:szCs w:val="28"/>
        </w:rPr>
        <w:t>статьи 336 ТК РФ</w:t>
      </w:r>
      <w:r w:rsidRPr="003E0784">
        <w:rPr>
          <w:sz w:val="28"/>
          <w:szCs w:val="28"/>
        </w:rPr>
        <w:t>)</w:t>
      </w:r>
      <w:r w:rsidRPr="003E0784">
        <w:rPr>
          <w:iCs/>
          <w:sz w:val="28"/>
          <w:szCs w:val="28"/>
        </w:rPr>
        <w:t>;</w:t>
      </w:r>
    </w:p>
    <w:p w:rsidR="005E7307" w:rsidRPr="003E0784" w:rsidRDefault="005E7307" w:rsidP="005E7307">
      <w:pPr>
        <w:pStyle w:val="32"/>
        <w:autoSpaceDN w:val="0"/>
        <w:adjustRightInd w:val="0"/>
        <w:ind w:left="0" w:firstLine="709"/>
        <w:jc w:val="both"/>
        <w:rPr>
          <w:sz w:val="28"/>
          <w:szCs w:val="28"/>
        </w:rPr>
      </w:pPr>
      <w:r w:rsidRPr="003E0784">
        <w:rPr>
          <w:iCs/>
          <w:sz w:val="28"/>
          <w:szCs w:val="28"/>
        </w:rPr>
        <w:t xml:space="preserve">- </w:t>
      </w:r>
      <w:r w:rsidRPr="003E0784">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3E0784">
        <w:rPr>
          <w:iCs/>
          <w:sz w:val="28"/>
          <w:szCs w:val="28"/>
        </w:rPr>
        <w:t>статьи 81 ТК РФ)</w:t>
      </w:r>
      <w:r w:rsidRPr="003E0784">
        <w:rPr>
          <w:sz w:val="28"/>
          <w:szCs w:val="28"/>
        </w:rPr>
        <w:t>;</w:t>
      </w:r>
    </w:p>
    <w:p w:rsidR="005E7307" w:rsidRPr="003E0784" w:rsidRDefault="005E7307" w:rsidP="005E7307">
      <w:pPr>
        <w:pStyle w:val="32"/>
        <w:autoSpaceDN w:val="0"/>
        <w:adjustRightInd w:val="0"/>
        <w:ind w:left="0" w:firstLine="709"/>
        <w:jc w:val="both"/>
        <w:rPr>
          <w:iCs/>
          <w:sz w:val="28"/>
          <w:szCs w:val="28"/>
        </w:rPr>
      </w:pPr>
      <w:r w:rsidRPr="003E0784">
        <w:rPr>
          <w:iCs/>
          <w:sz w:val="28"/>
          <w:szCs w:val="28"/>
        </w:rPr>
        <w:t xml:space="preserve">- </w:t>
      </w:r>
      <w:r w:rsidRPr="003E0784">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3E0784">
        <w:rPr>
          <w:iCs/>
          <w:sz w:val="28"/>
          <w:szCs w:val="28"/>
        </w:rPr>
        <w:t>статьи 336 ТК РФ</w:t>
      </w:r>
      <w:r w:rsidRPr="003E0784">
        <w:rPr>
          <w:sz w:val="28"/>
          <w:szCs w:val="28"/>
        </w:rPr>
        <w:t>).</w:t>
      </w:r>
    </w:p>
    <w:p w:rsidR="005E7307" w:rsidRPr="003E0784" w:rsidRDefault="005E7307" w:rsidP="005E7307">
      <w:pPr>
        <w:pStyle w:val="32"/>
        <w:ind w:left="0" w:firstLine="709"/>
        <w:jc w:val="both"/>
        <w:rPr>
          <w:sz w:val="28"/>
          <w:szCs w:val="28"/>
        </w:rPr>
      </w:pPr>
      <w:r>
        <w:rPr>
          <w:sz w:val="28"/>
          <w:szCs w:val="28"/>
        </w:rPr>
        <w:lastRenderedPageBreak/>
        <w:t>10.10</w:t>
      </w:r>
      <w:r w:rsidRPr="003E0784">
        <w:rPr>
          <w:sz w:val="28"/>
          <w:szCs w:val="28"/>
        </w:rPr>
        <w:t>.</w:t>
      </w:r>
      <w:r w:rsidRPr="003E0784">
        <w:rPr>
          <w:sz w:val="28"/>
          <w:szCs w:val="28"/>
        </w:rPr>
        <w:tab/>
        <w:t xml:space="preserve">По </w:t>
      </w:r>
      <w:r w:rsidRPr="003E0784">
        <w:rPr>
          <w:b/>
          <w:i/>
          <w:sz w:val="28"/>
          <w:szCs w:val="28"/>
          <w:u w:val="single"/>
        </w:rPr>
        <w:t>согласованию</w:t>
      </w:r>
      <w:r w:rsidRPr="003E0784">
        <w:rPr>
          <w:sz w:val="28"/>
          <w:szCs w:val="28"/>
        </w:rPr>
        <w:t xml:space="preserve"> с выборным органом первичной профсоюзной организации производится:</w:t>
      </w:r>
    </w:p>
    <w:p w:rsidR="005E7307" w:rsidRPr="003E0784" w:rsidRDefault="005E7307" w:rsidP="005E7307">
      <w:pPr>
        <w:pStyle w:val="32"/>
        <w:widowControl/>
        <w:numPr>
          <w:ilvl w:val="0"/>
          <w:numId w:val="15"/>
        </w:numPr>
        <w:tabs>
          <w:tab w:val="num" w:pos="-550"/>
        </w:tabs>
        <w:suppressAutoHyphens w:val="0"/>
        <w:autoSpaceDE/>
        <w:ind w:left="0" w:firstLine="709"/>
        <w:jc w:val="both"/>
        <w:rPr>
          <w:sz w:val="28"/>
          <w:szCs w:val="28"/>
        </w:rPr>
      </w:pPr>
      <w:r w:rsidRPr="003E0784">
        <w:rPr>
          <w:sz w:val="28"/>
          <w:szCs w:val="28"/>
        </w:rPr>
        <w:t>установление перечня должностей работников с ненормированным рабочим днем (статья 101 ТК РФ);</w:t>
      </w:r>
    </w:p>
    <w:p w:rsidR="005E7307" w:rsidRPr="003E0784" w:rsidRDefault="005E7307" w:rsidP="005E7307">
      <w:pPr>
        <w:pStyle w:val="32"/>
        <w:widowControl/>
        <w:numPr>
          <w:ilvl w:val="0"/>
          <w:numId w:val="15"/>
        </w:numPr>
        <w:tabs>
          <w:tab w:val="num" w:pos="-550"/>
        </w:tabs>
        <w:suppressAutoHyphens w:val="0"/>
        <w:autoSpaceDE/>
        <w:ind w:left="0" w:firstLine="709"/>
        <w:jc w:val="both"/>
        <w:rPr>
          <w:sz w:val="28"/>
          <w:szCs w:val="28"/>
        </w:rPr>
      </w:pPr>
      <w:r w:rsidRPr="003E0784">
        <w:rPr>
          <w:sz w:val="28"/>
          <w:szCs w:val="28"/>
        </w:rPr>
        <w:t>представление к присвоению почетных званий (статья 191 ТК РФ);</w:t>
      </w:r>
    </w:p>
    <w:p w:rsidR="005E7307" w:rsidRPr="003E0784" w:rsidRDefault="005E7307" w:rsidP="005E7307">
      <w:pPr>
        <w:pStyle w:val="32"/>
        <w:widowControl/>
        <w:numPr>
          <w:ilvl w:val="0"/>
          <w:numId w:val="15"/>
        </w:numPr>
        <w:tabs>
          <w:tab w:val="num" w:pos="-550"/>
        </w:tabs>
        <w:suppressAutoHyphens w:val="0"/>
        <w:autoSpaceDE/>
        <w:ind w:left="0" w:firstLine="709"/>
        <w:jc w:val="both"/>
        <w:rPr>
          <w:sz w:val="28"/>
          <w:szCs w:val="28"/>
        </w:rPr>
      </w:pPr>
      <w:r w:rsidRPr="003E0784">
        <w:rPr>
          <w:sz w:val="28"/>
          <w:szCs w:val="28"/>
        </w:rPr>
        <w:t>представление к награждению отраслевыми наградами и иными наградами (статья 191 ТК РФ);</w:t>
      </w:r>
    </w:p>
    <w:p w:rsidR="005E7307" w:rsidRPr="003E0784" w:rsidRDefault="005E7307" w:rsidP="005E7307">
      <w:pPr>
        <w:pStyle w:val="32"/>
        <w:widowControl/>
        <w:numPr>
          <w:ilvl w:val="0"/>
          <w:numId w:val="15"/>
        </w:numPr>
        <w:tabs>
          <w:tab w:val="num" w:pos="-880"/>
        </w:tabs>
        <w:suppressAutoHyphens w:val="0"/>
        <w:autoSpaceDE/>
        <w:ind w:left="0" w:firstLine="709"/>
        <w:jc w:val="both"/>
        <w:rPr>
          <w:sz w:val="28"/>
          <w:szCs w:val="28"/>
        </w:rPr>
      </w:pPr>
      <w:r w:rsidRPr="003E0784">
        <w:rPr>
          <w:sz w:val="28"/>
          <w:szCs w:val="28"/>
        </w:rPr>
        <w:t xml:space="preserve">установление размеров повышенной заработной платы за вредные и (или) опасные и иные особые условия труда </w:t>
      </w:r>
      <w:r w:rsidRPr="003E0784">
        <w:rPr>
          <w:iCs/>
          <w:sz w:val="28"/>
          <w:szCs w:val="28"/>
        </w:rPr>
        <w:t>(</w:t>
      </w:r>
      <w:r w:rsidRPr="003E0784">
        <w:rPr>
          <w:sz w:val="28"/>
          <w:szCs w:val="28"/>
        </w:rPr>
        <w:t>статья</w:t>
      </w:r>
      <w:r w:rsidRPr="003E0784">
        <w:rPr>
          <w:iCs/>
          <w:sz w:val="28"/>
          <w:szCs w:val="28"/>
        </w:rPr>
        <w:t xml:space="preserve"> 147 ТК РФ);</w:t>
      </w:r>
    </w:p>
    <w:p w:rsidR="005E7307" w:rsidRPr="003E0784" w:rsidRDefault="005E7307" w:rsidP="005E7307">
      <w:pPr>
        <w:pStyle w:val="32"/>
        <w:widowControl/>
        <w:numPr>
          <w:ilvl w:val="0"/>
          <w:numId w:val="15"/>
        </w:numPr>
        <w:tabs>
          <w:tab w:val="num" w:pos="-1870"/>
        </w:tabs>
        <w:suppressAutoHyphens w:val="0"/>
        <w:autoSpaceDE/>
        <w:ind w:left="0" w:firstLine="709"/>
        <w:jc w:val="both"/>
        <w:rPr>
          <w:sz w:val="28"/>
          <w:szCs w:val="28"/>
        </w:rPr>
      </w:pPr>
      <w:r w:rsidRPr="003E0784">
        <w:rPr>
          <w:sz w:val="28"/>
          <w:szCs w:val="28"/>
        </w:rPr>
        <w:t xml:space="preserve">установление размеров повышения заработной платы в ночное время </w:t>
      </w:r>
      <w:r w:rsidRPr="003E0784">
        <w:rPr>
          <w:iCs/>
          <w:sz w:val="28"/>
          <w:szCs w:val="28"/>
        </w:rPr>
        <w:t>(</w:t>
      </w:r>
      <w:r w:rsidRPr="003E0784">
        <w:rPr>
          <w:sz w:val="28"/>
          <w:szCs w:val="28"/>
        </w:rPr>
        <w:t>статья</w:t>
      </w:r>
      <w:r w:rsidRPr="003E0784">
        <w:rPr>
          <w:iCs/>
          <w:sz w:val="28"/>
          <w:szCs w:val="28"/>
        </w:rPr>
        <w:t xml:space="preserve"> 154 ТК РФ);</w:t>
      </w:r>
    </w:p>
    <w:p w:rsidR="005E7307" w:rsidRPr="003E0784" w:rsidRDefault="005E7307" w:rsidP="005E7307">
      <w:pPr>
        <w:pStyle w:val="32"/>
        <w:widowControl/>
        <w:numPr>
          <w:ilvl w:val="0"/>
          <w:numId w:val="15"/>
        </w:numPr>
        <w:tabs>
          <w:tab w:val="num" w:pos="-1870"/>
        </w:tabs>
        <w:suppressAutoHyphens w:val="0"/>
        <w:autoSpaceDE/>
        <w:ind w:left="0" w:firstLine="709"/>
        <w:jc w:val="both"/>
        <w:rPr>
          <w:sz w:val="28"/>
          <w:szCs w:val="28"/>
        </w:rPr>
      </w:pPr>
      <w:r w:rsidRPr="003E0784">
        <w:rPr>
          <w:sz w:val="28"/>
          <w:szCs w:val="28"/>
        </w:rPr>
        <w:t xml:space="preserve">распределение учебной нагрузки </w:t>
      </w:r>
      <w:r w:rsidRPr="003E0784">
        <w:rPr>
          <w:iCs/>
          <w:sz w:val="28"/>
          <w:szCs w:val="28"/>
        </w:rPr>
        <w:t>(</w:t>
      </w:r>
      <w:r w:rsidRPr="003E0784">
        <w:rPr>
          <w:sz w:val="28"/>
          <w:szCs w:val="28"/>
        </w:rPr>
        <w:t>статья</w:t>
      </w:r>
      <w:r w:rsidRPr="003E0784">
        <w:rPr>
          <w:iCs/>
          <w:sz w:val="28"/>
          <w:szCs w:val="28"/>
        </w:rPr>
        <w:t xml:space="preserve"> 100 ТК РФ)</w:t>
      </w:r>
      <w:r w:rsidRPr="003E0784">
        <w:rPr>
          <w:sz w:val="28"/>
          <w:szCs w:val="28"/>
        </w:rPr>
        <w:t>;</w:t>
      </w:r>
    </w:p>
    <w:p w:rsidR="005E7307" w:rsidRPr="003E0784" w:rsidRDefault="005E7307" w:rsidP="005E7307">
      <w:pPr>
        <w:pStyle w:val="32"/>
        <w:widowControl/>
        <w:numPr>
          <w:ilvl w:val="0"/>
          <w:numId w:val="15"/>
        </w:numPr>
        <w:tabs>
          <w:tab w:val="num" w:pos="-1870"/>
        </w:tabs>
        <w:suppressAutoHyphens w:val="0"/>
        <w:autoSpaceDE/>
        <w:ind w:left="0" w:firstLine="709"/>
        <w:jc w:val="both"/>
        <w:rPr>
          <w:sz w:val="28"/>
          <w:szCs w:val="28"/>
        </w:rPr>
      </w:pPr>
      <w:r w:rsidRPr="003E0784">
        <w:rPr>
          <w:sz w:val="28"/>
          <w:szCs w:val="28"/>
        </w:rPr>
        <w:t xml:space="preserve">утверждение расписания занятий </w:t>
      </w:r>
      <w:r w:rsidRPr="003E0784">
        <w:rPr>
          <w:iCs/>
          <w:sz w:val="28"/>
          <w:szCs w:val="28"/>
        </w:rPr>
        <w:t>(</w:t>
      </w:r>
      <w:r w:rsidRPr="003E0784">
        <w:rPr>
          <w:sz w:val="28"/>
          <w:szCs w:val="28"/>
        </w:rPr>
        <w:t>статья</w:t>
      </w:r>
      <w:r w:rsidRPr="003E0784">
        <w:rPr>
          <w:iCs/>
          <w:sz w:val="28"/>
          <w:szCs w:val="28"/>
        </w:rPr>
        <w:t xml:space="preserve"> 100 ТК РФ)</w:t>
      </w:r>
      <w:r w:rsidRPr="003E0784">
        <w:rPr>
          <w:sz w:val="28"/>
          <w:szCs w:val="28"/>
        </w:rPr>
        <w:t>;</w:t>
      </w:r>
    </w:p>
    <w:p w:rsidR="005E7307" w:rsidRPr="003E0784" w:rsidRDefault="005E7307" w:rsidP="005E7307">
      <w:pPr>
        <w:pStyle w:val="32"/>
        <w:widowControl/>
        <w:numPr>
          <w:ilvl w:val="0"/>
          <w:numId w:val="15"/>
        </w:numPr>
        <w:tabs>
          <w:tab w:val="num" w:pos="-1870"/>
        </w:tabs>
        <w:suppressAutoHyphens w:val="0"/>
        <w:autoSpaceDE/>
        <w:ind w:left="0" w:firstLine="709"/>
        <w:jc w:val="both"/>
        <w:rPr>
          <w:sz w:val="28"/>
          <w:szCs w:val="28"/>
        </w:rPr>
      </w:pPr>
      <w:r w:rsidRPr="003E0784">
        <w:rPr>
          <w:sz w:val="28"/>
          <w:szCs w:val="28"/>
        </w:rPr>
        <w:t xml:space="preserve">установление, изменение размеров выплат стимулирующего характера </w:t>
      </w:r>
      <w:r w:rsidRPr="003E0784">
        <w:rPr>
          <w:iCs/>
          <w:sz w:val="28"/>
          <w:szCs w:val="28"/>
        </w:rPr>
        <w:t>(</w:t>
      </w:r>
      <w:r w:rsidRPr="003E0784">
        <w:rPr>
          <w:sz w:val="28"/>
          <w:szCs w:val="28"/>
        </w:rPr>
        <w:t>статьи 135,</w:t>
      </w:r>
      <w:r w:rsidRPr="003E0784">
        <w:rPr>
          <w:iCs/>
          <w:sz w:val="28"/>
          <w:szCs w:val="28"/>
        </w:rPr>
        <w:t xml:space="preserve"> 144 ТК РФ)</w:t>
      </w:r>
      <w:r w:rsidRPr="003E0784">
        <w:rPr>
          <w:sz w:val="28"/>
          <w:szCs w:val="28"/>
        </w:rPr>
        <w:t xml:space="preserve">; </w:t>
      </w:r>
    </w:p>
    <w:p w:rsidR="005E7307" w:rsidRPr="003E0784" w:rsidRDefault="005E7307" w:rsidP="005E7307">
      <w:pPr>
        <w:pStyle w:val="32"/>
        <w:widowControl/>
        <w:numPr>
          <w:ilvl w:val="0"/>
          <w:numId w:val="15"/>
        </w:numPr>
        <w:tabs>
          <w:tab w:val="num" w:pos="-1870"/>
        </w:tabs>
        <w:suppressAutoHyphens w:val="0"/>
        <w:autoSpaceDE/>
        <w:ind w:left="0" w:firstLine="709"/>
        <w:jc w:val="both"/>
        <w:rPr>
          <w:sz w:val="28"/>
          <w:szCs w:val="28"/>
        </w:rPr>
      </w:pPr>
      <w:r w:rsidRPr="003E0784">
        <w:rPr>
          <w:sz w:val="28"/>
          <w:szCs w:val="28"/>
        </w:rPr>
        <w:t xml:space="preserve">распределение премиальных выплат и использование фонда экономии заработной платы </w:t>
      </w:r>
      <w:r w:rsidRPr="003E0784">
        <w:rPr>
          <w:iCs/>
          <w:sz w:val="28"/>
          <w:szCs w:val="28"/>
        </w:rPr>
        <w:t>(</w:t>
      </w:r>
      <w:r w:rsidRPr="003E0784">
        <w:rPr>
          <w:sz w:val="28"/>
          <w:szCs w:val="28"/>
        </w:rPr>
        <w:t>статьи 135,</w:t>
      </w:r>
      <w:r w:rsidRPr="003E0784">
        <w:rPr>
          <w:iCs/>
          <w:sz w:val="28"/>
          <w:szCs w:val="28"/>
        </w:rPr>
        <w:t xml:space="preserve"> 144 ТК РФ)</w:t>
      </w:r>
      <w:r w:rsidRPr="003E0784">
        <w:rPr>
          <w:sz w:val="28"/>
          <w:szCs w:val="28"/>
        </w:rPr>
        <w:t>;</w:t>
      </w:r>
    </w:p>
    <w:p w:rsidR="005E7307" w:rsidRPr="003E0784" w:rsidRDefault="005E7307" w:rsidP="005E7307">
      <w:pPr>
        <w:pStyle w:val="32"/>
        <w:ind w:left="0" w:firstLine="709"/>
        <w:jc w:val="both"/>
        <w:rPr>
          <w:sz w:val="28"/>
          <w:szCs w:val="28"/>
        </w:rPr>
      </w:pPr>
      <w:r>
        <w:rPr>
          <w:sz w:val="28"/>
          <w:szCs w:val="28"/>
        </w:rPr>
        <w:t>10.11</w:t>
      </w:r>
      <w:r w:rsidRPr="003E0784">
        <w:rPr>
          <w:sz w:val="28"/>
          <w:szCs w:val="28"/>
        </w:rPr>
        <w:t xml:space="preserve">. С </w:t>
      </w:r>
      <w:r w:rsidRPr="003E0784">
        <w:rPr>
          <w:b/>
          <w:i/>
          <w:sz w:val="28"/>
          <w:szCs w:val="28"/>
          <w:u w:val="single"/>
        </w:rPr>
        <w:t>предварительного согласия</w:t>
      </w:r>
      <w:r w:rsidRPr="003E0784">
        <w:rPr>
          <w:sz w:val="28"/>
          <w:szCs w:val="28"/>
        </w:rPr>
        <w:t xml:space="preserve"> выборного органа первичной профсоюзной организации производится:</w:t>
      </w:r>
    </w:p>
    <w:p w:rsidR="005E7307" w:rsidRPr="003E0784" w:rsidRDefault="005E7307" w:rsidP="005E7307">
      <w:pPr>
        <w:pStyle w:val="32"/>
        <w:widowControl/>
        <w:numPr>
          <w:ilvl w:val="0"/>
          <w:numId w:val="15"/>
        </w:numPr>
        <w:tabs>
          <w:tab w:val="num" w:pos="-660"/>
        </w:tabs>
        <w:suppressAutoHyphens w:val="0"/>
        <w:autoSpaceDE/>
        <w:ind w:left="0" w:firstLine="709"/>
        <w:jc w:val="both"/>
        <w:rPr>
          <w:sz w:val="28"/>
          <w:szCs w:val="28"/>
        </w:rPr>
      </w:pPr>
      <w:r w:rsidRPr="003E0784">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3E0784">
        <w:rPr>
          <w:iCs/>
          <w:sz w:val="28"/>
          <w:szCs w:val="28"/>
        </w:rPr>
        <w:t xml:space="preserve"> 192, 193 ТК РФ)</w:t>
      </w:r>
      <w:r w:rsidRPr="003E0784">
        <w:rPr>
          <w:sz w:val="28"/>
          <w:szCs w:val="28"/>
        </w:rPr>
        <w:t>;</w:t>
      </w:r>
    </w:p>
    <w:p w:rsidR="005E7307" w:rsidRPr="003E0784" w:rsidRDefault="005E7307" w:rsidP="005E7307">
      <w:pPr>
        <w:pStyle w:val="32"/>
        <w:widowControl/>
        <w:numPr>
          <w:ilvl w:val="0"/>
          <w:numId w:val="15"/>
        </w:numPr>
        <w:tabs>
          <w:tab w:val="num" w:pos="-220"/>
        </w:tabs>
        <w:suppressAutoHyphens w:val="0"/>
        <w:autoSpaceDE/>
        <w:ind w:left="0" w:firstLine="709"/>
        <w:jc w:val="both"/>
        <w:rPr>
          <w:sz w:val="28"/>
          <w:szCs w:val="28"/>
        </w:rPr>
      </w:pPr>
      <w:r w:rsidRPr="003E0784">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E7307" w:rsidRPr="003E0784" w:rsidRDefault="005E7307" w:rsidP="005E7307">
      <w:pPr>
        <w:ind w:firstLine="709"/>
        <w:jc w:val="both"/>
        <w:rPr>
          <w:sz w:val="28"/>
          <w:szCs w:val="28"/>
        </w:rPr>
      </w:pPr>
      <w:r w:rsidRPr="003E0784">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E7307" w:rsidRPr="003E0784" w:rsidRDefault="005E7307" w:rsidP="005E7307">
      <w:pPr>
        <w:pStyle w:val="32"/>
        <w:ind w:left="0" w:firstLine="709"/>
        <w:jc w:val="both"/>
        <w:rPr>
          <w:sz w:val="28"/>
          <w:szCs w:val="28"/>
        </w:rPr>
      </w:pPr>
      <w:r>
        <w:rPr>
          <w:sz w:val="28"/>
          <w:szCs w:val="28"/>
        </w:rPr>
        <w:t>10.12</w:t>
      </w:r>
      <w:r w:rsidRPr="003E0784">
        <w:rPr>
          <w:sz w:val="28"/>
          <w:szCs w:val="28"/>
        </w:rPr>
        <w:t>.</w:t>
      </w:r>
      <w:r w:rsidRPr="003E0784">
        <w:rPr>
          <w:sz w:val="28"/>
          <w:szCs w:val="28"/>
        </w:rPr>
        <w:tab/>
        <w:t xml:space="preserve">С </w:t>
      </w:r>
      <w:r w:rsidRPr="003E0784">
        <w:rPr>
          <w:b/>
          <w:i/>
          <w:sz w:val="28"/>
          <w:szCs w:val="28"/>
          <w:u w:val="single"/>
        </w:rPr>
        <w:t>предварительного согласия</w:t>
      </w:r>
      <w:r w:rsidRPr="003E0784">
        <w:rPr>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3E0784">
        <w:rPr>
          <w:iCs/>
          <w:sz w:val="28"/>
          <w:szCs w:val="28"/>
        </w:rPr>
        <w:t>376 ТК РФ)</w:t>
      </w:r>
      <w:r w:rsidRPr="003E0784">
        <w:rPr>
          <w:sz w:val="28"/>
          <w:szCs w:val="28"/>
        </w:rPr>
        <w:t>:</w:t>
      </w:r>
    </w:p>
    <w:p w:rsidR="005E7307" w:rsidRPr="003E0784" w:rsidRDefault="005E7307" w:rsidP="005E7307">
      <w:pPr>
        <w:pStyle w:val="32"/>
        <w:widowControl/>
        <w:numPr>
          <w:ilvl w:val="0"/>
          <w:numId w:val="17"/>
        </w:numPr>
        <w:suppressAutoHyphens w:val="0"/>
        <w:autoSpaceDE/>
        <w:ind w:left="0" w:firstLine="709"/>
        <w:jc w:val="both"/>
        <w:rPr>
          <w:sz w:val="28"/>
          <w:szCs w:val="28"/>
        </w:rPr>
      </w:pPr>
      <w:r w:rsidRPr="003E0784">
        <w:rPr>
          <w:sz w:val="28"/>
          <w:szCs w:val="28"/>
        </w:rPr>
        <w:t>сокращение численности или штата работников организации (пункт 2 части 1 статьи 81 ТК РФ);</w:t>
      </w:r>
    </w:p>
    <w:p w:rsidR="005E7307" w:rsidRPr="003E0784" w:rsidRDefault="005E7307" w:rsidP="005E7307">
      <w:pPr>
        <w:pStyle w:val="32"/>
        <w:widowControl/>
        <w:numPr>
          <w:ilvl w:val="0"/>
          <w:numId w:val="17"/>
        </w:numPr>
        <w:suppressAutoHyphens w:val="0"/>
        <w:autoSpaceDE/>
        <w:ind w:left="0" w:firstLine="709"/>
        <w:jc w:val="both"/>
        <w:rPr>
          <w:sz w:val="28"/>
          <w:szCs w:val="28"/>
        </w:rPr>
      </w:pPr>
      <w:r w:rsidRPr="003E0784">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E7307" w:rsidRPr="003E0784" w:rsidRDefault="005E7307" w:rsidP="005E7307">
      <w:pPr>
        <w:pStyle w:val="32"/>
        <w:widowControl/>
        <w:numPr>
          <w:ilvl w:val="0"/>
          <w:numId w:val="17"/>
        </w:numPr>
        <w:suppressAutoHyphens w:val="0"/>
        <w:autoSpaceDE/>
        <w:ind w:left="0" w:firstLine="709"/>
        <w:jc w:val="both"/>
        <w:rPr>
          <w:sz w:val="28"/>
          <w:szCs w:val="28"/>
        </w:rPr>
      </w:pPr>
      <w:r w:rsidRPr="003E0784">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E7307" w:rsidRPr="003E0784" w:rsidRDefault="005E7307" w:rsidP="005E7307">
      <w:pPr>
        <w:pStyle w:val="32"/>
        <w:ind w:left="0" w:firstLine="709"/>
        <w:jc w:val="both"/>
        <w:rPr>
          <w:sz w:val="28"/>
          <w:szCs w:val="28"/>
        </w:rPr>
      </w:pPr>
      <w:r>
        <w:rPr>
          <w:sz w:val="28"/>
          <w:szCs w:val="28"/>
        </w:rPr>
        <w:t>10.13</w:t>
      </w:r>
      <w:r w:rsidRPr="003E0784">
        <w:rPr>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w:t>
      </w:r>
      <w:r w:rsidRPr="003E0784">
        <w:rPr>
          <w:sz w:val="28"/>
          <w:szCs w:val="28"/>
        </w:rPr>
        <w:lastRenderedPageBreak/>
        <w:t xml:space="preserve">также в работе пленумов, президиумов с сохранением среднего заработка </w:t>
      </w:r>
      <w:r w:rsidRPr="003E0784">
        <w:rPr>
          <w:i/>
          <w:iCs/>
          <w:sz w:val="28"/>
          <w:szCs w:val="28"/>
        </w:rPr>
        <w:t>(</w:t>
      </w:r>
      <w:r w:rsidRPr="003E0784">
        <w:rPr>
          <w:sz w:val="28"/>
          <w:szCs w:val="28"/>
        </w:rPr>
        <w:t>части 3 статьи 374 ТК РФ).</w:t>
      </w:r>
    </w:p>
    <w:p w:rsidR="005E7307" w:rsidRPr="003E0784" w:rsidRDefault="005E7307" w:rsidP="005E7307">
      <w:pPr>
        <w:pStyle w:val="35"/>
        <w:spacing w:after="0"/>
        <w:ind w:left="0" w:firstLine="709"/>
        <w:jc w:val="both"/>
        <w:rPr>
          <w:iCs/>
          <w:sz w:val="28"/>
          <w:szCs w:val="28"/>
        </w:rPr>
      </w:pPr>
      <w:r>
        <w:rPr>
          <w:sz w:val="28"/>
          <w:szCs w:val="28"/>
        </w:rPr>
        <w:t>10.14</w:t>
      </w:r>
      <w:r w:rsidRPr="003E0784">
        <w:rPr>
          <w:sz w:val="28"/>
          <w:szCs w:val="28"/>
        </w:rPr>
        <w:t xml:space="preserve">.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3E0784">
        <w:rPr>
          <w:iCs/>
          <w:sz w:val="28"/>
          <w:szCs w:val="28"/>
        </w:rPr>
        <w:t>для замены временно отсутствующего работника, за которым сохраняется место работы.</w:t>
      </w:r>
    </w:p>
    <w:p w:rsidR="005E7307" w:rsidRPr="003E0784" w:rsidRDefault="005E7307" w:rsidP="005E7307">
      <w:pPr>
        <w:pStyle w:val="35"/>
        <w:spacing w:after="0"/>
        <w:ind w:left="0" w:firstLine="709"/>
        <w:jc w:val="both"/>
        <w:rPr>
          <w:sz w:val="28"/>
          <w:szCs w:val="28"/>
        </w:rPr>
      </w:pPr>
      <w:r>
        <w:rPr>
          <w:iCs/>
          <w:sz w:val="28"/>
          <w:szCs w:val="28"/>
        </w:rPr>
        <w:t>10.15</w:t>
      </w:r>
      <w:r w:rsidRPr="003E0784">
        <w:rPr>
          <w:iCs/>
          <w:sz w:val="28"/>
          <w:szCs w:val="28"/>
        </w:rPr>
        <w:t xml:space="preserve">. </w:t>
      </w:r>
      <w:proofErr w:type="gramStart"/>
      <w:r w:rsidRPr="003E0784">
        <w:rPr>
          <w:iCs/>
          <w:sz w:val="28"/>
          <w:szCs w:val="28"/>
        </w:rPr>
        <w:t xml:space="preserve">Члены </w:t>
      </w:r>
      <w:r w:rsidRPr="003E0784">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3E0784">
        <w:rPr>
          <w:sz w:val="28"/>
          <w:szCs w:val="28"/>
        </w:rPr>
        <w:t xml:space="preserve"> (часть 3 статьи 39 ТК РФ).</w:t>
      </w:r>
    </w:p>
    <w:p w:rsidR="005E7307" w:rsidRPr="003E0784" w:rsidRDefault="005E7307" w:rsidP="005E7307">
      <w:pPr>
        <w:pStyle w:val="4"/>
        <w:ind w:left="0" w:firstLine="709"/>
        <w:jc w:val="both"/>
        <w:rPr>
          <w:sz w:val="28"/>
          <w:szCs w:val="28"/>
        </w:rPr>
      </w:pPr>
      <w:r>
        <w:rPr>
          <w:sz w:val="28"/>
          <w:szCs w:val="28"/>
        </w:rPr>
        <w:t>10.16</w:t>
      </w:r>
      <w:r w:rsidRPr="003E0784">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E7307" w:rsidRPr="003E0784" w:rsidRDefault="005E7307" w:rsidP="005E7307">
      <w:pPr>
        <w:shd w:val="clear" w:color="auto" w:fill="FFFFFF"/>
        <w:ind w:left="5" w:firstLine="691"/>
        <w:jc w:val="both"/>
        <w:rPr>
          <w:spacing w:val="-12"/>
          <w:sz w:val="28"/>
          <w:szCs w:val="28"/>
        </w:rPr>
      </w:pPr>
      <w:r>
        <w:rPr>
          <w:sz w:val="28"/>
          <w:szCs w:val="28"/>
        </w:rPr>
        <w:t>10.17</w:t>
      </w:r>
      <w:r w:rsidRPr="003E0784">
        <w:rPr>
          <w:sz w:val="28"/>
          <w:szCs w:val="28"/>
        </w:rPr>
        <w:t>. Работодатель за счет сре</w:t>
      </w:r>
      <w:proofErr w:type="gramStart"/>
      <w:r w:rsidRPr="003E0784">
        <w:rPr>
          <w:sz w:val="28"/>
          <w:szCs w:val="28"/>
        </w:rPr>
        <w:t>дств ст</w:t>
      </w:r>
      <w:proofErr w:type="gramEnd"/>
      <w:r w:rsidRPr="003E0784">
        <w:rPr>
          <w:sz w:val="28"/>
          <w:szCs w:val="28"/>
        </w:rPr>
        <w:t>имулирующего фонда учреждения производит ежемесячные выплаты председателю профкома  при бальной системе не менее 5 баллов.</w:t>
      </w:r>
    </w:p>
    <w:p w:rsidR="005E7307" w:rsidRPr="00366DEB" w:rsidRDefault="005E7307" w:rsidP="005E7307">
      <w:pPr>
        <w:shd w:val="clear" w:color="auto" w:fill="FFFFFF"/>
        <w:tabs>
          <w:tab w:val="left" w:leader="underscore" w:pos="5942"/>
        </w:tabs>
        <w:spacing w:before="29"/>
        <w:jc w:val="both"/>
        <w:rPr>
          <w:sz w:val="28"/>
          <w:szCs w:val="28"/>
        </w:rPr>
      </w:pPr>
      <w:r>
        <w:rPr>
          <w:sz w:val="28"/>
          <w:szCs w:val="28"/>
        </w:rPr>
        <w:t xml:space="preserve">          10.18</w:t>
      </w:r>
      <w:r w:rsidRPr="003E0784">
        <w:rPr>
          <w:sz w:val="28"/>
          <w:szCs w:val="28"/>
        </w:rPr>
        <w:t>. За нарушение законодательства о профсоюзах должностные лица, работодатели несут дисциплинарную, административ</w:t>
      </w:r>
      <w:r w:rsidRPr="003E0784">
        <w:rPr>
          <w:sz w:val="28"/>
          <w:szCs w:val="28"/>
        </w:rPr>
        <w:softHyphen/>
        <w:t>ную, уголовную ответственность в соответствии с федеральными законами и Трудовым Кодексом РФ (ст. 378 ТК РФ).</w:t>
      </w:r>
    </w:p>
    <w:p w:rsidR="005E7307" w:rsidRPr="00B45DB2" w:rsidRDefault="005E7307" w:rsidP="005E7307">
      <w:pPr>
        <w:shd w:val="clear" w:color="auto" w:fill="FFFFFF"/>
        <w:tabs>
          <w:tab w:val="left" w:pos="1738"/>
        </w:tabs>
        <w:ind w:left="5" w:right="139" w:firstLine="706"/>
        <w:jc w:val="both"/>
        <w:rPr>
          <w:sz w:val="28"/>
          <w:szCs w:val="28"/>
        </w:rPr>
      </w:pPr>
      <w:r>
        <w:rPr>
          <w:spacing w:val="-13"/>
          <w:sz w:val="28"/>
          <w:szCs w:val="28"/>
        </w:rPr>
        <w:t>10.19</w:t>
      </w:r>
      <w:r w:rsidRPr="003E0784">
        <w:rPr>
          <w:spacing w:val="-13"/>
          <w:sz w:val="28"/>
          <w:szCs w:val="28"/>
        </w:rPr>
        <w:t>.</w:t>
      </w:r>
      <w:r>
        <w:rPr>
          <w:sz w:val="28"/>
          <w:szCs w:val="28"/>
        </w:rPr>
        <w:t xml:space="preserve"> </w:t>
      </w:r>
      <w:r w:rsidRPr="003E0784">
        <w:rPr>
          <w:sz w:val="28"/>
          <w:szCs w:val="28"/>
        </w:rPr>
        <w:t>Работодатель предоставляет профкому необходимую информацию по любым вопросам труда и социально-экономического развития учреждения.</w:t>
      </w:r>
    </w:p>
    <w:p w:rsidR="005E7307" w:rsidRPr="003E0784" w:rsidRDefault="005E7307" w:rsidP="005E7307">
      <w:pPr>
        <w:shd w:val="clear" w:color="auto" w:fill="FFFFFF"/>
        <w:spacing w:before="317" w:line="322" w:lineRule="exact"/>
        <w:ind w:left="3374"/>
        <w:jc w:val="both"/>
        <w:rPr>
          <w:sz w:val="28"/>
          <w:szCs w:val="28"/>
        </w:rPr>
      </w:pPr>
      <w:r w:rsidRPr="003E0784">
        <w:rPr>
          <w:b/>
          <w:bCs/>
          <w:spacing w:val="-1"/>
          <w:sz w:val="28"/>
          <w:szCs w:val="28"/>
          <w:lang w:val="en-US"/>
        </w:rPr>
        <w:t>XI</w:t>
      </w:r>
      <w:r w:rsidRPr="003E0784">
        <w:rPr>
          <w:b/>
          <w:bCs/>
          <w:spacing w:val="-1"/>
          <w:sz w:val="28"/>
          <w:szCs w:val="28"/>
        </w:rPr>
        <w:t>. Обязательства профкома</w:t>
      </w:r>
    </w:p>
    <w:p w:rsidR="005E7307" w:rsidRPr="003E0784" w:rsidRDefault="005E7307" w:rsidP="005E7307">
      <w:pPr>
        <w:shd w:val="clear" w:color="auto" w:fill="FFFFFF"/>
        <w:ind w:left="864"/>
        <w:jc w:val="both"/>
        <w:rPr>
          <w:sz w:val="28"/>
          <w:szCs w:val="28"/>
        </w:rPr>
      </w:pPr>
      <w:r w:rsidRPr="003E0784">
        <w:rPr>
          <w:spacing w:val="-4"/>
          <w:sz w:val="28"/>
          <w:szCs w:val="28"/>
        </w:rPr>
        <w:t>11. Профком обязуется:</w:t>
      </w:r>
    </w:p>
    <w:p w:rsidR="005E7307" w:rsidRPr="003E0784" w:rsidRDefault="005E7307" w:rsidP="005E7307">
      <w:pPr>
        <w:shd w:val="clear" w:color="auto" w:fill="FFFFFF"/>
        <w:tabs>
          <w:tab w:val="left" w:pos="1478"/>
        </w:tabs>
        <w:ind w:left="149" w:right="106" w:firstLine="754"/>
        <w:jc w:val="both"/>
        <w:rPr>
          <w:sz w:val="28"/>
          <w:szCs w:val="28"/>
        </w:rPr>
      </w:pPr>
      <w:r w:rsidRPr="003E0784">
        <w:rPr>
          <w:spacing w:val="-23"/>
          <w:sz w:val="28"/>
          <w:szCs w:val="28"/>
        </w:rPr>
        <w:t>11.1.</w:t>
      </w:r>
      <w:r w:rsidRPr="003E0784">
        <w:rPr>
          <w:sz w:val="28"/>
          <w:szCs w:val="28"/>
        </w:rPr>
        <w:tab/>
      </w:r>
      <w:r w:rsidRPr="003E0784">
        <w:rPr>
          <w:spacing w:val="-4"/>
          <w:sz w:val="28"/>
          <w:szCs w:val="28"/>
        </w:rPr>
        <w:t xml:space="preserve">Представлять и защищать права и интересы членов профсоюза по </w:t>
      </w:r>
      <w:r w:rsidRPr="003E0784">
        <w:rPr>
          <w:sz w:val="28"/>
          <w:szCs w:val="28"/>
        </w:rPr>
        <w:t>социальн</w:t>
      </w:r>
      <w:proofErr w:type="gramStart"/>
      <w:r w:rsidRPr="003E0784">
        <w:rPr>
          <w:sz w:val="28"/>
          <w:szCs w:val="28"/>
        </w:rPr>
        <w:t>о-</w:t>
      </w:r>
      <w:proofErr w:type="gramEnd"/>
      <w:r w:rsidRPr="003E0784">
        <w:rPr>
          <w:sz w:val="28"/>
          <w:szCs w:val="28"/>
        </w:rPr>
        <w:t xml:space="preserve"> трудовым вопросам в соответствии с Федеральным законом « О </w:t>
      </w:r>
      <w:r w:rsidRPr="003E0784">
        <w:rPr>
          <w:spacing w:val="-1"/>
          <w:sz w:val="28"/>
          <w:szCs w:val="28"/>
        </w:rPr>
        <w:t>профессиональных союзах, их правах и гарантиях деятельности» и ТК РФ.</w:t>
      </w:r>
    </w:p>
    <w:p w:rsidR="005E7307" w:rsidRPr="003E0784" w:rsidRDefault="005E7307" w:rsidP="005E7307">
      <w:pPr>
        <w:shd w:val="clear" w:color="auto" w:fill="FFFFFF"/>
        <w:ind w:left="130" w:firstLine="706"/>
        <w:jc w:val="both"/>
        <w:rPr>
          <w:sz w:val="28"/>
          <w:szCs w:val="28"/>
        </w:rPr>
      </w:pPr>
      <w:r w:rsidRPr="003E0784">
        <w:rPr>
          <w:sz w:val="28"/>
          <w:szCs w:val="28"/>
        </w:rPr>
        <w:t xml:space="preserve">Представлять во взаимоотношениях с работодателем интересы </w:t>
      </w:r>
      <w:proofErr w:type="gramStart"/>
      <w:r w:rsidRPr="003E0784">
        <w:rPr>
          <w:sz w:val="28"/>
          <w:szCs w:val="28"/>
        </w:rPr>
        <w:t>работников</w:t>
      </w:r>
      <w:proofErr w:type="gramEnd"/>
      <w:r w:rsidRPr="003E0784">
        <w:rPr>
          <w:sz w:val="28"/>
          <w:szCs w:val="28"/>
        </w:rPr>
        <w:t xml:space="preserve"> не являющихся членами профсоюза, в случае, если они </w:t>
      </w:r>
      <w:r w:rsidRPr="003E0784">
        <w:rPr>
          <w:spacing w:val="-3"/>
          <w:sz w:val="28"/>
          <w:szCs w:val="28"/>
        </w:rPr>
        <w:t xml:space="preserve">уполномочили профком представлять их интересы и перечислять ежемесячно </w:t>
      </w:r>
      <w:r w:rsidRPr="003E0784">
        <w:rPr>
          <w:spacing w:val="-1"/>
          <w:sz w:val="28"/>
          <w:szCs w:val="28"/>
        </w:rPr>
        <w:t xml:space="preserve">денежные средства из заработной платы на счет первичной профсоюзной </w:t>
      </w:r>
      <w:r w:rsidRPr="003E0784">
        <w:rPr>
          <w:sz w:val="28"/>
          <w:szCs w:val="28"/>
        </w:rPr>
        <w:t>организации.</w:t>
      </w:r>
    </w:p>
    <w:p w:rsidR="005E7307" w:rsidRPr="003E0784" w:rsidRDefault="005E7307" w:rsidP="005E7307">
      <w:pPr>
        <w:shd w:val="clear" w:color="auto" w:fill="FFFFFF"/>
        <w:tabs>
          <w:tab w:val="left" w:pos="1502"/>
        </w:tabs>
        <w:ind w:left="142" w:firstLine="751"/>
        <w:jc w:val="both"/>
        <w:rPr>
          <w:spacing w:val="-22"/>
          <w:sz w:val="28"/>
          <w:szCs w:val="28"/>
        </w:rPr>
      </w:pPr>
      <w:r w:rsidRPr="003E0784">
        <w:rPr>
          <w:sz w:val="28"/>
          <w:szCs w:val="28"/>
        </w:rPr>
        <w:t xml:space="preserve">11.2. Осуществлять </w:t>
      </w:r>
      <w:proofErr w:type="gramStart"/>
      <w:r w:rsidRPr="003E0784">
        <w:rPr>
          <w:sz w:val="28"/>
          <w:szCs w:val="28"/>
        </w:rPr>
        <w:t>контроль за</w:t>
      </w:r>
      <w:proofErr w:type="gramEnd"/>
      <w:r w:rsidRPr="003E0784">
        <w:rPr>
          <w:sz w:val="28"/>
          <w:szCs w:val="28"/>
        </w:rPr>
        <w:t xml:space="preserve"> соблюдением работодателем и его п</w:t>
      </w:r>
      <w:r w:rsidRPr="003E0784">
        <w:rPr>
          <w:spacing w:val="-2"/>
          <w:sz w:val="28"/>
          <w:szCs w:val="28"/>
        </w:rPr>
        <w:t xml:space="preserve">редставителями трудового законодательства и иных нормативных правовых </w:t>
      </w:r>
      <w:r w:rsidRPr="003E0784">
        <w:rPr>
          <w:sz w:val="28"/>
          <w:szCs w:val="28"/>
        </w:rPr>
        <w:t>актов, содержащих нормы трудового права.</w:t>
      </w:r>
    </w:p>
    <w:p w:rsidR="005E7307" w:rsidRPr="003E0784" w:rsidRDefault="005E7307" w:rsidP="005E7307">
      <w:pPr>
        <w:shd w:val="clear" w:color="auto" w:fill="FFFFFF"/>
        <w:tabs>
          <w:tab w:val="left" w:pos="1502"/>
        </w:tabs>
        <w:spacing w:before="5"/>
        <w:ind w:left="142" w:right="110" w:firstLine="751"/>
        <w:jc w:val="both"/>
        <w:rPr>
          <w:spacing w:val="-22"/>
          <w:sz w:val="28"/>
          <w:szCs w:val="28"/>
        </w:rPr>
      </w:pPr>
      <w:r w:rsidRPr="003E0784">
        <w:rPr>
          <w:sz w:val="28"/>
          <w:szCs w:val="28"/>
        </w:rPr>
        <w:t xml:space="preserve">11.3. Осуществлять </w:t>
      </w:r>
      <w:proofErr w:type="gramStart"/>
      <w:r w:rsidRPr="003E0784">
        <w:rPr>
          <w:sz w:val="28"/>
          <w:szCs w:val="28"/>
        </w:rPr>
        <w:t>контроль за</w:t>
      </w:r>
      <w:proofErr w:type="gramEnd"/>
      <w:r w:rsidRPr="003E0784">
        <w:rPr>
          <w:sz w:val="28"/>
          <w:szCs w:val="28"/>
        </w:rPr>
        <w:t xml:space="preserve"> правильностью расходования фонда </w:t>
      </w:r>
      <w:r w:rsidRPr="003E0784">
        <w:rPr>
          <w:sz w:val="28"/>
          <w:szCs w:val="28"/>
        </w:rPr>
        <w:lastRenderedPageBreak/>
        <w:t>заработной платы стимулирующего фонда, фонда экономии заработной платы, внебюджетного фонда и иных фондов учреждения.</w:t>
      </w:r>
    </w:p>
    <w:p w:rsidR="005E7307" w:rsidRPr="003E0784" w:rsidRDefault="005E7307" w:rsidP="005E7307">
      <w:pPr>
        <w:shd w:val="clear" w:color="auto" w:fill="FFFFFF"/>
        <w:tabs>
          <w:tab w:val="left" w:pos="1502"/>
        </w:tabs>
        <w:ind w:left="142" w:firstLine="751"/>
        <w:jc w:val="both"/>
        <w:rPr>
          <w:spacing w:val="-23"/>
          <w:sz w:val="28"/>
          <w:szCs w:val="28"/>
        </w:rPr>
      </w:pPr>
      <w:r w:rsidRPr="003E0784">
        <w:rPr>
          <w:sz w:val="28"/>
          <w:szCs w:val="28"/>
        </w:rPr>
        <w:t xml:space="preserve">11.4. Осуществлять </w:t>
      </w:r>
      <w:proofErr w:type="gramStart"/>
      <w:r w:rsidRPr="003E0784">
        <w:rPr>
          <w:sz w:val="28"/>
          <w:szCs w:val="28"/>
        </w:rPr>
        <w:t>контроль за</w:t>
      </w:r>
      <w:proofErr w:type="gramEnd"/>
      <w:r w:rsidRPr="003E0784">
        <w:rPr>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E7307" w:rsidRPr="003E0784" w:rsidRDefault="005E7307" w:rsidP="005E7307">
      <w:pPr>
        <w:shd w:val="clear" w:color="auto" w:fill="FFFFFF"/>
        <w:tabs>
          <w:tab w:val="left" w:pos="1502"/>
        </w:tabs>
        <w:ind w:right="149" w:firstLine="893"/>
        <w:jc w:val="both"/>
        <w:rPr>
          <w:spacing w:val="-1"/>
          <w:sz w:val="28"/>
          <w:szCs w:val="28"/>
        </w:rPr>
      </w:pPr>
      <w:r w:rsidRPr="003E0784">
        <w:rPr>
          <w:sz w:val="28"/>
          <w:szCs w:val="28"/>
        </w:rPr>
        <w:t xml:space="preserve">11.5. Совместно с работодателем и работниками разрабатывать меры </w:t>
      </w:r>
      <w:r w:rsidRPr="003E0784">
        <w:rPr>
          <w:spacing w:val="-1"/>
          <w:sz w:val="28"/>
          <w:szCs w:val="28"/>
        </w:rPr>
        <w:t>по защите персональных данных работников (ст. 86 ТК РФ).</w:t>
      </w:r>
    </w:p>
    <w:p w:rsidR="005E7307" w:rsidRPr="003E0784" w:rsidRDefault="005E7307" w:rsidP="005E7307">
      <w:pPr>
        <w:pStyle w:val="3"/>
        <w:ind w:firstLine="851"/>
        <w:rPr>
          <w:sz w:val="28"/>
          <w:szCs w:val="28"/>
        </w:rPr>
      </w:pPr>
      <w:r w:rsidRPr="003E0784">
        <w:rPr>
          <w:sz w:val="28"/>
          <w:szCs w:val="28"/>
        </w:rPr>
        <w:t xml:space="preserve"> 11.6. Осуществлять </w:t>
      </w:r>
      <w:proofErr w:type="gramStart"/>
      <w:r w:rsidRPr="003E0784">
        <w:rPr>
          <w:sz w:val="28"/>
          <w:szCs w:val="28"/>
        </w:rPr>
        <w:t>контроль за</w:t>
      </w:r>
      <w:proofErr w:type="gramEnd"/>
      <w:r w:rsidRPr="003E0784">
        <w:rPr>
          <w:sz w:val="28"/>
          <w:szCs w:val="28"/>
        </w:rPr>
        <w:t xml:space="preserve"> охраной труда в образовательной организации.</w:t>
      </w:r>
    </w:p>
    <w:p w:rsidR="005E7307" w:rsidRPr="003E0784" w:rsidRDefault="005E7307" w:rsidP="005E7307">
      <w:pPr>
        <w:shd w:val="clear" w:color="auto" w:fill="FFFFFF"/>
        <w:tabs>
          <w:tab w:val="left" w:pos="1502"/>
        </w:tabs>
        <w:ind w:left="142" w:firstLine="751"/>
        <w:jc w:val="both"/>
        <w:rPr>
          <w:spacing w:val="-23"/>
          <w:sz w:val="28"/>
          <w:szCs w:val="28"/>
        </w:rPr>
      </w:pPr>
      <w:r w:rsidRPr="003E0784">
        <w:rPr>
          <w:spacing w:val="-1"/>
          <w:sz w:val="28"/>
          <w:szCs w:val="28"/>
        </w:rPr>
        <w:t xml:space="preserve">11.7. Направлять учредителю (собственнику) учреждения заявление о </w:t>
      </w:r>
      <w:r w:rsidRPr="003E0784">
        <w:rPr>
          <w:sz w:val="28"/>
          <w:szCs w:val="28"/>
        </w:rPr>
        <w:t>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применении   мер  дисциплинарного   взыскания   вплоть   до увольнения (ст. 195 ТК РФ).</w:t>
      </w:r>
    </w:p>
    <w:p w:rsidR="005E7307" w:rsidRPr="003E0784" w:rsidRDefault="005E7307" w:rsidP="005E7307">
      <w:pPr>
        <w:shd w:val="clear" w:color="auto" w:fill="FFFFFF"/>
        <w:tabs>
          <w:tab w:val="left" w:pos="1502"/>
        </w:tabs>
        <w:ind w:left="893" w:right="154" w:hanging="751"/>
        <w:jc w:val="both"/>
        <w:rPr>
          <w:spacing w:val="-22"/>
          <w:sz w:val="28"/>
          <w:szCs w:val="28"/>
        </w:rPr>
      </w:pPr>
      <w:r w:rsidRPr="003E0784">
        <w:rPr>
          <w:sz w:val="28"/>
          <w:szCs w:val="28"/>
        </w:rPr>
        <w:t xml:space="preserve">11.8. Представлять и защищать трудовые права членов профсоюза в </w:t>
      </w:r>
      <w:r>
        <w:rPr>
          <w:sz w:val="28"/>
          <w:szCs w:val="28"/>
        </w:rPr>
        <w:t xml:space="preserve"> </w:t>
      </w:r>
      <w:r w:rsidRPr="003E0784">
        <w:rPr>
          <w:sz w:val="28"/>
          <w:szCs w:val="28"/>
        </w:rPr>
        <w:t>комиссии по трудовым спорам и суде.</w:t>
      </w:r>
    </w:p>
    <w:p w:rsidR="005E7307" w:rsidRPr="003E0784" w:rsidRDefault="005E7307" w:rsidP="005E7307">
      <w:pPr>
        <w:shd w:val="clear" w:color="auto" w:fill="FFFFFF"/>
        <w:ind w:left="24" w:firstLine="744"/>
        <w:jc w:val="both"/>
        <w:rPr>
          <w:sz w:val="28"/>
          <w:szCs w:val="28"/>
        </w:rPr>
      </w:pPr>
      <w:r>
        <w:rPr>
          <w:spacing w:val="-3"/>
          <w:sz w:val="28"/>
          <w:szCs w:val="28"/>
        </w:rPr>
        <w:t xml:space="preserve">  11.9</w:t>
      </w:r>
      <w:r w:rsidRPr="003E0784">
        <w:rPr>
          <w:spacing w:val="-3"/>
          <w:sz w:val="28"/>
          <w:szCs w:val="28"/>
        </w:rPr>
        <w:t xml:space="preserve">. Совместно с комиссией по социальному страхованию вести учет </w:t>
      </w:r>
      <w:proofErr w:type="gramStart"/>
      <w:r w:rsidRPr="003E0784">
        <w:rPr>
          <w:sz w:val="28"/>
          <w:szCs w:val="28"/>
        </w:rPr>
        <w:t>нуждающихся</w:t>
      </w:r>
      <w:proofErr w:type="gramEnd"/>
      <w:r w:rsidRPr="003E0784">
        <w:rPr>
          <w:sz w:val="28"/>
          <w:szCs w:val="28"/>
        </w:rPr>
        <w:t xml:space="preserve"> в санаторно-курортном лечении, своевременно направлять заявки уполномоченному района.</w:t>
      </w:r>
    </w:p>
    <w:p w:rsidR="005E7307" w:rsidRPr="003E0784" w:rsidRDefault="005E7307" w:rsidP="005E7307">
      <w:pPr>
        <w:shd w:val="clear" w:color="auto" w:fill="FFFFFF"/>
        <w:tabs>
          <w:tab w:val="left" w:pos="1541"/>
        </w:tabs>
        <w:ind w:right="82"/>
        <w:jc w:val="both"/>
        <w:rPr>
          <w:spacing w:val="-19"/>
          <w:sz w:val="28"/>
          <w:szCs w:val="28"/>
        </w:rPr>
      </w:pPr>
      <w:r w:rsidRPr="003E0784">
        <w:rPr>
          <w:sz w:val="28"/>
          <w:szCs w:val="28"/>
        </w:rPr>
        <w:t xml:space="preserve">            11.1</w:t>
      </w:r>
      <w:r>
        <w:rPr>
          <w:sz w:val="28"/>
          <w:szCs w:val="28"/>
        </w:rPr>
        <w:t>0</w:t>
      </w:r>
      <w:r w:rsidRPr="003E0784">
        <w:rPr>
          <w:sz w:val="28"/>
          <w:szCs w:val="28"/>
        </w:rPr>
        <w:t xml:space="preserve">. Осуществлять </w:t>
      </w:r>
      <w:proofErr w:type="gramStart"/>
      <w:r w:rsidRPr="003E0784">
        <w:rPr>
          <w:sz w:val="28"/>
          <w:szCs w:val="28"/>
        </w:rPr>
        <w:t>контроль за</w:t>
      </w:r>
      <w:proofErr w:type="gramEnd"/>
      <w:r w:rsidRPr="003E0784">
        <w:rPr>
          <w:sz w:val="28"/>
          <w:szCs w:val="28"/>
        </w:rPr>
        <w:t xml:space="preserve"> правильностью и своевременностью предоставления работникам отпусков и их оплаты.</w:t>
      </w:r>
    </w:p>
    <w:p w:rsidR="005E7307" w:rsidRPr="003E0784" w:rsidRDefault="005E7307" w:rsidP="005E7307">
      <w:pPr>
        <w:shd w:val="clear" w:color="auto" w:fill="FFFFFF"/>
        <w:tabs>
          <w:tab w:val="left" w:pos="1541"/>
        </w:tabs>
        <w:ind w:left="142"/>
        <w:jc w:val="both"/>
        <w:rPr>
          <w:spacing w:val="-19"/>
          <w:sz w:val="28"/>
          <w:szCs w:val="28"/>
        </w:rPr>
      </w:pPr>
      <w:r>
        <w:rPr>
          <w:sz w:val="28"/>
          <w:szCs w:val="28"/>
        </w:rPr>
        <w:t xml:space="preserve">          11.11</w:t>
      </w:r>
      <w:r w:rsidRPr="003E0784">
        <w:rPr>
          <w:sz w:val="28"/>
          <w:szCs w:val="28"/>
        </w:rPr>
        <w:t xml:space="preserve">. Участвовать в работе комиссий учреждения по тарификации, аттестации педагогических работников, </w:t>
      </w:r>
      <w:proofErr w:type="spellStart"/>
      <w:r>
        <w:rPr>
          <w:sz w:val="28"/>
          <w:szCs w:val="28"/>
        </w:rPr>
        <w:t>спецоценке</w:t>
      </w:r>
      <w:proofErr w:type="spellEnd"/>
      <w:r>
        <w:rPr>
          <w:sz w:val="28"/>
          <w:szCs w:val="28"/>
        </w:rPr>
        <w:t xml:space="preserve"> условий труда</w:t>
      </w:r>
      <w:r w:rsidRPr="003E0784">
        <w:rPr>
          <w:sz w:val="28"/>
          <w:szCs w:val="28"/>
        </w:rPr>
        <w:t>, охране труда и других.</w:t>
      </w:r>
    </w:p>
    <w:p w:rsidR="005E7307" w:rsidRPr="003E0784" w:rsidRDefault="005E7307" w:rsidP="005E7307">
      <w:pPr>
        <w:pStyle w:val="3"/>
        <w:ind w:firstLine="709"/>
        <w:jc w:val="both"/>
        <w:rPr>
          <w:sz w:val="28"/>
          <w:szCs w:val="28"/>
        </w:rPr>
      </w:pPr>
      <w:r w:rsidRPr="003E0784">
        <w:rPr>
          <w:sz w:val="28"/>
          <w:szCs w:val="28"/>
        </w:rPr>
        <w:t>11.1</w:t>
      </w:r>
      <w:r>
        <w:rPr>
          <w:sz w:val="28"/>
          <w:szCs w:val="28"/>
        </w:rPr>
        <w:t>2</w:t>
      </w:r>
      <w:r w:rsidRPr="003E0784">
        <w:rPr>
          <w:sz w:val="28"/>
          <w:szCs w:val="28"/>
        </w:rPr>
        <w:t xml:space="preserve">. Осуществлять </w:t>
      </w:r>
      <w:proofErr w:type="gramStart"/>
      <w:r w:rsidRPr="003E0784">
        <w:rPr>
          <w:sz w:val="28"/>
          <w:szCs w:val="28"/>
        </w:rPr>
        <w:t>контроль за</w:t>
      </w:r>
      <w:proofErr w:type="gramEnd"/>
      <w:r w:rsidRPr="003E0784">
        <w:rPr>
          <w:sz w:val="28"/>
          <w:szCs w:val="28"/>
        </w:rPr>
        <w:t xml:space="preserve"> соблюдением порядка проведения аттестации педагогических работников учреждения, проводимой в целях подтверждения соответствия занимаемой должности.</w:t>
      </w:r>
    </w:p>
    <w:p w:rsidR="005E7307" w:rsidRPr="003E0784" w:rsidRDefault="005E7307" w:rsidP="005E7307">
      <w:pPr>
        <w:pStyle w:val="3"/>
        <w:ind w:firstLine="709"/>
        <w:jc w:val="both"/>
        <w:rPr>
          <w:sz w:val="28"/>
          <w:szCs w:val="28"/>
        </w:rPr>
      </w:pPr>
      <w:r>
        <w:rPr>
          <w:sz w:val="28"/>
          <w:szCs w:val="28"/>
        </w:rPr>
        <w:t>11.13</w:t>
      </w:r>
      <w:r w:rsidRPr="003E0784">
        <w:rPr>
          <w:sz w:val="28"/>
          <w:szCs w:val="28"/>
        </w:rPr>
        <w:t>.</w:t>
      </w:r>
      <w:r w:rsidRPr="003E0784">
        <w:rPr>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E7307" w:rsidRPr="003E0784" w:rsidRDefault="005E7307" w:rsidP="005E7307">
      <w:pPr>
        <w:pStyle w:val="3"/>
        <w:ind w:firstLine="709"/>
        <w:jc w:val="both"/>
        <w:rPr>
          <w:sz w:val="28"/>
          <w:szCs w:val="28"/>
        </w:rPr>
      </w:pPr>
      <w:r>
        <w:rPr>
          <w:sz w:val="28"/>
          <w:szCs w:val="28"/>
        </w:rPr>
        <w:t>11.14</w:t>
      </w:r>
      <w:r w:rsidRPr="003E0784">
        <w:rPr>
          <w:sz w:val="28"/>
          <w:szCs w:val="28"/>
        </w:rPr>
        <w:t>.</w:t>
      </w:r>
      <w:r w:rsidRPr="003E0784">
        <w:rPr>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5E7307" w:rsidRPr="003E0784" w:rsidRDefault="005E7307" w:rsidP="005E7307">
      <w:pPr>
        <w:pStyle w:val="3"/>
        <w:ind w:firstLine="709"/>
        <w:jc w:val="both"/>
        <w:rPr>
          <w:sz w:val="28"/>
          <w:szCs w:val="28"/>
        </w:rPr>
      </w:pPr>
      <w:r w:rsidRPr="003E0784">
        <w:rPr>
          <w:sz w:val="28"/>
          <w:szCs w:val="28"/>
        </w:rPr>
        <w:t>11.1</w:t>
      </w:r>
      <w:r>
        <w:rPr>
          <w:sz w:val="28"/>
          <w:szCs w:val="28"/>
        </w:rPr>
        <w:t>5</w:t>
      </w:r>
      <w:r w:rsidRPr="003E0784">
        <w:rPr>
          <w:sz w:val="28"/>
          <w:szCs w:val="28"/>
        </w:rPr>
        <w:t>.</w:t>
      </w:r>
      <w:r w:rsidRPr="003E0784">
        <w:rPr>
          <w:sz w:val="28"/>
          <w:szCs w:val="28"/>
        </w:rPr>
        <w:tab/>
        <w:t>Информировать членов Профсоюза о своей работе, о деятельности выборных профсоюзных органов.</w:t>
      </w:r>
    </w:p>
    <w:p w:rsidR="005E7307" w:rsidRPr="003E0784" w:rsidRDefault="005E7307" w:rsidP="005E7307">
      <w:pPr>
        <w:shd w:val="clear" w:color="auto" w:fill="FFFFFF"/>
        <w:tabs>
          <w:tab w:val="left" w:pos="1517"/>
        </w:tabs>
        <w:ind w:right="134"/>
        <w:jc w:val="both"/>
        <w:rPr>
          <w:sz w:val="28"/>
          <w:szCs w:val="28"/>
        </w:rPr>
      </w:pPr>
      <w:r w:rsidRPr="003E0784">
        <w:rPr>
          <w:sz w:val="28"/>
          <w:szCs w:val="28"/>
        </w:rPr>
        <w:t xml:space="preserve">         </w:t>
      </w:r>
      <w:r w:rsidRPr="003E0784">
        <w:rPr>
          <w:spacing w:val="-19"/>
          <w:sz w:val="28"/>
          <w:szCs w:val="28"/>
        </w:rPr>
        <w:t>11.1</w:t>
      </w:r>
      <w:r>
        <w:rPr>
          <w:spacing w:val="-19"/>
          <w:sz w:val="28"/>
          <w:szCs w:val="28"/>
        </w:rPr>
        <w:t>6</w:t>
      </w:r>
      <w:r w:rsidRPr="003E0784">
        <w:rPr>
          <w:spacing w:val="-19"/>
          <w:sz w:val="28"/>
          <w:szCs w:val="28"/>
        </w:rPr>
        <w:t>.</w:t>
      </w:r>
      <w:r w:rsidRPr="003E0784">
        <w:rPr>
          <w:sz w:val="28"/>
          <w:szCs w:val="28"/>
        </w:rPr>
        <w:tab/>
      </w:r>
      <w:r w:rsidRPr="003E0784">
        <w:rPr>
          <w:spacing w:val="-4"/>
          <w:sz w:val="28"/>
          <w:szCs w:val="28"/>
        </w:rPr>
        <w:t xml:space="preserve">Оказывать   материальную помощь членам профсоюза в </w:t>
      </w:r>
      <w:r w:rsidRPr="003E0784">
        <w:rPr>
          <w:sz w:val="28"/>
          <w:szCs w:val="28"/>
        </w:rPr>
        <w:t xml:space="preserve">случаях - болезни, рождения ребенка </w:t>
      </w:r>
      <w:r>
        <w:rPr>
          <w:sz w:val="28"/>
          <w:szCs w:val="28"/>
        </w:rPr>
        <w:t xml:space="preserve">и т. д. </w:t>
      </w:r>
      <w:r w:rsidRPr="003E0784">
        <w:rPr>
          <w:sz w:val="28"/>
          <w:szCs w:val="28"/>
        </w:rPr>
        <w:t>согласно положению.</w:t>
      </w:r>
    </w:p>
    <w:p w:rsidR="005E7307" w:rsidRPr="003E0784" w:rsidRDefault="005E7307" w:rsidP="005E7307">
      <w:pPr>
        <w:shd w:val="clear" w:color="auto" w:fill="FFFFFF"/>
        <w:tabs>
          <w:tab w:val="left" w:pos="1517"/>
        </w:tabs>
        <w:ind w:left="34" w:right="106"/>
        <w:jc w:val="both"/>
        <w:rPr>
          <w:sz w:val="28"/>
          <w:szCs w:val="28"/>
        </w:rPr>
      </w:pPr>
      <w:r>
        <w:rPr>
          <w:spacing w:val="-11"/>
          <w:sz w:val="28"/>
          <w:szCs w:val="28"/>
        </w:rPr>
        <w:t xml:space="preserve">           </w:t>
      </w:r>
      <w:r w:rsidRPr="003E0784">
        <w:rPr>
          <w:spacing w:val="-11"/>
          <w:sz w:val="28"/>
          <w:szCs w:val="28"/>
        </w:rPr>
        <w:t>11.</w:t>
      </w:r>
      <w:r>
        <w:rPr>
          <w:spacing w:val="-11"/>
          <w:sz w:val="28"/>
          <w:szCs w:val="28"/>
        </w:rPr>
        <w:t>17</w:t>
      </w:r>
      <w:r w:rsidRPr="003E0784">
        <w:rPr>
          <w:spacing w:val="-11"/>
          <w:sz w:val="28"/>
          <w:szCs w:val="28"/>
        </w:rPr>
        <w:t>.</w:t>
      </w:r>
      <w:r w:rsidRPr="003E0784">
        <w:rPr>
          <w:sz w:val="28"/>
          <w:szCs w:val="28"/>
        </w:rPr>
        <w:tab/>
        <w:t>Осуществлять культурно-массовую и физкультурно-оздоровительную работу в учреждении.</w:t>
      </w:r>
    </w:p>
    <w:p w:rsidR="005E7307" w:rsidRPr="003E0784" w:rsidRDefault="005E7307" w:rsidP="005E7307">
      <w:pPr>
        <w:ind w:firstLine="709"/>
        <w:jc w:val="both"/>
        <w:rPr>
          <w:sz w:val="28"/>
          <w:szCs w:val="28"/>
        </w:rPr>
      </w:pPr>
      <w:r w:rsidRPr="003E0784">
        <w:rPr>
          <w:sz w:val="28"/>
          <w:szCs w:val="28"/>
        </w:rPr>
        <w:t>11.</w:t>
      </w:r>
      <w:r>
        <w:rPr>
          <w:sz w:val="28"/>
          <w:szCs w:val="28"/>
        </w:rPr>
        <w:t>18</w:t>
      </w:r>
      <w:r w:rsidRPr="003E0784">
        <w:rPr>
          <w:sz w:val="28"/>
          <w:szCs w:val="28"/>
        </w:rPr>
        <w:t>.</w:t>
      </w:r>
      <w:r w:rsidRPr="003E0784">
        <w:rPr>
          <w:sz w:val="28"/>
          <w:szCs w:val="28"/>
        </w:rPr>
        <w:tab/>
        <w:t>Ходатайствовать о присвоении почетных званий, представлении к наградам работников образовательной организации.</w:t>
      </w:r>
    </w:p>
    <w:p w:rsidR="005E7307" w:rsidRPr="003E0784" w:rsidRDefault="005E7307" w:rsidP="005E7307">
      <w:pPr>
        <w:shd w:val="clear" w:color="auto" w:fill="FFFFFF"/>
        <w:ind w:left="2269" w:right="1038" w:hanging="1985"/>
        <w:jc w:val="both"/>
        <w:rPr>
          <w:b/>
          <w:bCs/>
          <w:spacing w:val="-4"/>
          <w:sz w:val="28"/>
          <w:szCs w:val="28"/>
        </w:rPr>
      </w:pPr>
    </w:p>
    <w:p w:rsidR="005E7307" w:rsidRPr="003E0784" w:rsidRDefault="005E7307" w:rsidP="005E7307">
      <w:pPr>
        <w:shd w:val="clear" w:color="auto" w:fill="FFFFFF"/>
        <w:ind w:left="2269" w:right="1038" w:hanging="1985"/>
        <w:jc w:val="center"/>
        <w:rPr>
          <w:b/>
          <w:bCs/>
          <w:spacing w:val="-4"/>
          <w:sz w:val="28"/>
          <w:szCs w:val="28"/>
        </w:rPr>
      </w:pPr>
      <w:r w:rsidRPr="003E0784">
        <w:rPr>
          <w:b/>
          <w:bCs/>
          <w:spacing w:val="-4"/>
          <w:sz w:val="28"/>
          <w:szCs w:val="28"/>
          <w:lang w:val="en-US"/>
        </w:rPr>
        <w:t>XII</w:t>
      </w:r>
      <w:r w:rsidRPr="003E0784">
        <w:rPr>
          <w:b/>
          <w:bCs/>
          <w:spacing w:val="-4"/>
          <w:sz w:val="28"/>
          <w:szCs w:val="28"/>
        </w:rPr>
        <w:t xml:space="preserve">. Контроль за выполнением коллективного договора. </w:t>
      </w:r>
    </w:p>
    <w:p w:rsidR="005E7307" w:rsidRDefault="005E7307" w:rsidP="005E7307">
      <w:pPr>
        <w:shd w:val="clear" w:color="auto" w:fill="FFFFFF"/>
        <w:ind w:left="2269" w:right="1038" w:hanging="1985"/>
        <w:jc w:val="center"/>
        <w:rPr>
          <w:sz w:val="28"/>
          <w:szCs w:val="28"/>
        </w:rPr>
      </w:pPr>
      <w:r w:rsidRPr="003E0784">
        <w:rPr>
          <w:b/>
          <w:bCs/>
          <w:sz w:val="28"/>
          <w:szCs w:val="28"/>
        </w:rPr>
        <w:t>Ответственность сторон.</w:t>
      </w:r>
    </w:p>
    <w:p w:rsidR="005E7307" w:rsidRPr="00B45DB2" w:rsidRDefault="005E7307" w:rsidP="005E7307">
      <w:pPr>
        <w:shd w:val="clear" w:color="auto" w:fill="FFFFFF"/>
        <w:ind w:left="2269" w:right="1038" w:hanging="1985"/>
        <w:rPr>
          <w:sz w:val="28"/>
          <w:szCs w:val="28"/>
        </w:rPr>
      </w:pPr>
      <w:r w:rsidRPr="003E0784">
        <w:rPr>
          <w:spacing w:val="-8"/>
          <w:sz w:val="28"/>
          <w:szCs w:val="28"/>
        </w:rPr>
        <w:t>1 2 . Стороны договорились, что:</w:t>
      </w:r>
    </w:p>
    <w:p w:rsidR="005E7307" w:rsidRPr="003E0784" w:rsidRDefault="005E7307" w:rsidP="005E7307">
      <w:pPr>
        <w:shd w:val="clear" w:color="auto" w:fill="FFFFFF"/>
        <w:tabs>
          <w:tab w:val="left" w:pos="1344"/>
        </w:tabs>
        <w:spacing w:before="5"/>
        <w:ind w:left="10" w:right="144" w:firstLine="754"/>
        <w:jc w:val="both"/>
        <w:rPr>
          <w:sz w:val="28"/>
          <w:szCs w:val="28"/>
        </w:rPr>
      </w:pPr>
      <w:r w:rsidRPr="003E0784">
        <w:rPr>
          <w:spacing w:val="-23"/>
          <w:sz w:val="28"/>
          <w:szCs w:val="28"/>
        </w:rPr>
        <w:t>12.1.</w:t>
      </w:r>
      <w:r w:rsidRPr="003E0784">
        <w:rPr>
          <w:sz w:val="28"/>
          <w:szCs w:val="28"/>
        </w:rPr>
        <w:tab/>
      </w:r>
      <w:r w:rsidRPr="003E0784">
        <w:rPr>
          <w:spacing w:val="-2"/>
          <w:sz w:val="28"/>
          <w:szCs w:val="28"/>
        </w:rPr>
        <w:t xml:space="preserve">Работодатель направляет коллективный договор в течение 7 дней </w:t>
      </w:r>
      <w:r w:rsidRPr="003E0784">
        <w:rPr>
          <w:sz w:val="28"/>
          <w:szCs w:val="28"/>
        </w:rPr>
        <w:t>со дня подписания на уведомительную регистрацию в соответствующий орган по труду.</w:t>
      </w:r>
    </w:p>
    <w:p w:rsidR="005E7307" w:rsidRPr="003E0784" w:rsidRDefault="005E7307" w:rsidP="005E7307">
      <w:pPr>
        <w:pStyle w:val="3"/>
        <w:ind w:firstLine="705"/>
        <w:jc w:val="both"/>
        <w:rPr>
          <w:spacing w:val="-21"/>
          <w:sz w:val="28"/>
          <w:szCs w:val="28"/>
        </w:rPr>
      </w:pPr>
      <w:r w:rsidRPr="003E0784">
        <w:rPr>
          <w:sz w:val="28"/>
          <w:szCs w:val="28"/>
        </w:rPr>
        <w:t>12.2.</w:t>
      </w:r>
      <w:r w:rsidRPr="003E0784">
        <w:rPr>
          <w:sz w:val="28"/>
          <w:szCs w:val="28"/>
        </w:rPr>
        <w:tab/>
        <w:t>Совместно разрабатывают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1 раз в год.</w:t>
      </w:r>
    </w:p>
    <w:p w:rsidR="005E7307" w:rsidRPr="003E0784" w:rsidRDefault="005E7307" w:rsidP="005E7307">
      <w:pPr>
        <w:shd w:val="clear" w:color="auto" w:fill="FFFFFF"/>
        <w:tabs>
          <w:tab w:val="left" w:pos="1411"/>
        </w:tabs>
        <w:ind w:firstLine="709"/>
        <w:jc w:val="both"/>
        <w:rPr>
          <w:spacing w:val="-20"/>
          <w:sz w:val="28"/>
          <w:szCs w:val="28"/>
        </w:rPr>
      </w:pPr>
      <w:r w:rsidRPr="003E0784">
        <w:rPr>
          <w:sz w:val="28"/>
          <w:szCs w:val="28"/>
        </w:rPr>
        <w:t>12.3. Рассматривают в   З–</w:t>
      </w:r>
      <w:proofErr w:type="spellStart"/>
      <w:r w:rsidRPr="003E0784">
        <w:rPr>
          <w:sz w:val="28"/>
          <w:szCs w:val="28"/>
        </w:rPr>
        <w:t>х</w:t>
      </w:r>
      <w:proofErr w:type="spellEnd"/>
      <w:r w:rsidRPr="003E0784">
        <w:rPr>
          <w:sz w:val="28"/>
          <w:szCs w:val="28"/>
        </w:rPr>
        <w:t xml:space="preserve">  </w:t>
      </w:r>
      <w:proofErr w:type="spellStart"/>
      <w:r w:rsidRPr="003E0784">
        <w:rPr>
          <w:sz w:val="28"/>
          <w:szCs w:val="28"/>
        </w:rPr>
        <w:t>дневный</w:t>
      </w:r>
      <w:proofErr w:type="spellEnd"/>
      <w:r w:rsidRPr="003E0784">
        <w:rPr>
          <w:sz w:val="28"/>
          <w:szCs w:val="28"/>
        </w:rPr>
        <w:t xml:space="preserve"> срок все возникающие   в период   действия   коллективного   договора   разногласия   и   конфликты, связанные с его выполнением.</w:t>
      </w:r>
    </w:p>
    <w:p w:rsidR="005E7307" w:rsidRPr="003E0784" w:rsidRDefault="005E7307" w:rsidP="005E7307">
      <w:pPr>
        <w:shd w:val="clear" w:color="auto" w:fill="FFFFFF"/>
        <w:tabs>
          <w:tab w:val="left" w:pos="1618"/>
        </w:tabs>
        <w:spacing w:before="5"/>
        <w:ind w:left="19" w:right="125" w:firstLine="749"/>
        <w:jc w:val="both"/>
        <w:rPr>
          <w:sz w:val="28"/>
          <w:szCs w:val="28"/>
        </w:rPr>
      </w:pPr>
      <w:r w:rsidRPr="003E0784">
        <w:rPr>
          <w:spacing w:val="-23"/>
          <w:sz w:val="28"/>
          <w:szCs w:val="28"/>
        </w:rPr>
        <w:t>12..4.</w:t>
      </w:r>
      <w:r w:rsidRPr="003E0784">
        <w:rPr>
          <w:sz w:val="28"/>
          <w:szCs w:val="28"/>
        </w:rPr>
        <w:tab/>
        <w:t xml:space="preserve">Соблюдают установленный законодательством порядок </w:t>
      </w:r>
      <w:r w:rsidRPr="003E0784">
        <w:rPr>
          <w:spacing w:val="-1"/>
          <w:sz w:val="28"/>
          <w:szCs w:val="28"/>
        </w:rPr>
        <w:t xml:space="preserve">разрешения индивидуальных и коллективных трудовых споров, используют </w:t>
      </w:r>
      <w:r w:rsidRPr="003E0784">
        <w:rPr>
          <w:sz w:val="28"/>
          <w:szCs w:val="28"/>
        </w:rPr>
        <w:t xml:space="preserve">все    возможные    для    устранения    причин,    которые    могут    повлечь </w:t>
      </w:r>
      <w:r w:rsidRPr="003E0784">
        <w:rPr>
          <w:spacing w:val="-2"/>
          <w:sz w:val="28"/>
          <w:szCs w:val="28"/>
        </w:rPr>
        <w:t xml:space="preserve">возникновение    конфликтов,    с    целью    предупреждения    использования </w:t>
      </w:r>
      <w:r w:rsidRPr="003E0784">
        <w:rPr>
          <w:sz w:val="28"/>
          <w:szCs w:val="28"/>
        </w:rPr>
        <w:t>работниками крайней меры их разрешени</w:t>
      </w:r>
      <w:proofErr w:type="gramStart"/>
      <w:r w:rsidRPr="003E0784">
        <w:rPr>
          <w:sz w:val="28"/>
          <w:szCs w:val="28"/>
        </w:rPr>
        <w:t>я-</w:t>
      </w:r>
      <w:proofErr w:type="gramEnd"/>
      <w:r w:rsidRPr="003E0784">
        <w:rPr>
          <w:sz w:val="28"/>
          <w:szCs w:val="28"/>
        </w:rPr>
        <w:t xml:space="preserve"> забастовки.</w:t>
      </w:r>
    </w:p>
    <w:p w:rsidR="005E7307" w:rsidRPr="003E0784" w:rsidRDefault="005E7307" w:rsidP="005E7307">
      <w:pPr>
        <w:shd w:val="clear" w:color="auto" w:fill="FFFFFF"/>
        <w:ind w:left="14" w:right="62" w:firstLine="758"/>
        <w:jc w:val="both"/>
        <w:rPr>
          <w:sz w:val="28"/>
          <w:szCs w:val="28"/>
        </w:rPr>
      </w:pPr>
      <w:r w:rsidRPr="003E0784">
        <w:rPr>
          <w:sz w:val="28"/>
          <w:szCs w:val="28"/>
        </w:rPr>
        <w:t xml:space="preserve">12.5. В случае нарушения или невыполнения обязательств коллективного договора виновная сторона или виновные лица несут </w:t>
      </w:r>
      <w:r w:rsidRPr="003E0784">
        <w:rPr>
          <w:spacing w:val="-1"/>
          <w:sz w:val="28"/>
          <w:szCs w:val="28"/>
        </w:rPr>
        <w:t>ответственность в порядке, предусмотренном законодательством.</w:t>
      </w:r>
    </w:p>
    <w:p w:rsidR="005E7307" w:rsidRPr="003E0784" w:rsidRDefault="005E7307" w:rsidP="005E7307">
      <w:pPr>
        <w:shd w:val="clear" w:color="auto" w:fill="FFFFFF"/>
        <w:ind w:left="24" w:right="19" w:firstLine="754"/>
        <w:jc w:val="both"/>
        <w:rPr>
          <w:sz w:val="28"/>
          <w:szCs w:val="28"/>
        </w:rPr>
      </w:pPr>
      <w:r w:rsidRPr="003E0784">
        <w:rPr>
          <w:sz w:val="28"/>
          <w:szCs w:val="28"/>
        </w:rPr>
        <w:t>12.6   Настоящий   коллективный   договор   действует   в   течение   3 лет со дня подписания.</w:t>
      </w:r>
    </w:p>
    <w:p w:rsidR="005E7307" w:rsidRPr="003E0784" w:rsidRDefault="005E7307" w:rsidP="005E7307">
      <w:pPr>
        <w:shd w:val="clear" w:color="auto" w:fill="FFFFFF"/>
        <w:ind w:left="29" w:firstLine="744"/>
        <w:jc w:val="both"/>
        <w:rPr>
          <w:sz w:val="28"/>
          <w:szCs w:val="28"/>
        </w:rPr>
      </w:pPr>
      <w:r w:rsidRPr="003E0784">
        <w:rPr>
          <w:spacing w:val="-3"/>
          <w:sz w:val="28"/>
          <w:szCs w:val="28"/>
        </w:rPr>
        <w:t xml:space="preserve">12.7. Переговоры по заключению нового коллективного договора будут </w:t>
      </w:r>
      <w:r w:rsidRPr="003E0784">
        <w:rPr>
          <w:sz w:val="28"/>
          <w:szCs w:val="28"/>
        </w:rPr>
        <w:t>начаты за 3  месяца до окончания срока действия данного договора.</w:t>
      </w:r>
    </w:p>
    <w:p w:rsidR="005E7307" w:rsidRPr="003E0784" w:rsidRDefault="005E7307" w:rsidP="005E7307">
      <w:pPr>
        <w:shd w:val="clear" w:color="auto" w:fill="FFFFFF"/>
        <w:tabs>
          <w:tab w:val="left" w:pos="0"/>
        </w:tabs>
        <w:ind w:left="142" w:right="53" w:firstLine="567"/>
        <w:jc w:val="both"/>
        <w:rPr>
          <w:spacing w:val="-7"/>
          <w:sz w:val="28"/>
          <w:szCs w:val="28"/>
        </w:rPr>
      </w:pPr>
      <w:r w:rsidRPr="003E0784">
        <w:rPr>
          <w:sz w:val="28"/>
          <w:szCs w:val="28"/>
        </w:rPr>
        <w:t xml:space="preserve"> 12.8. Изменения и дополнения коллективного договора в течение срока его действия производятся по согласованию сторон в порядке, установленном Трудовым кодексом (ст. 44 ТК РФ).</w:t>
      </w:r>
    </w:p>
    <w:p w:rsidR="005E7307" w:rsidRPr="003E0784" w:rsidRDefault="005E7307" w:rsidP="005E7307">
      <w:pPr>
        <w:shd w:val="clear" w:color="auto" w:fill="FFFFFF"/>
        <w:tabs>
          <w:tab w:val="left" w:pos="0"/>
        </w:tabs>
        <w:ind w:right="48" w:firstLine="709"/>
        <w:jc w:val="both"/>
        <w:rPr>
          <w:spacing w:val="-7"/>
          <w:sz w:val="28"/>
          <w:szCs w:val="28"/>
        </w:rPr>
      </w:pPr>
      <w:r w:rsidRPr="003E0784">
        <w:rPr>
          <w:sz w:val="28"/>
          <w:szCs w:val="28"/>
        </w:rPr>
        <w:t>12.9. Неурегулированные разногласия становятся предметом даль</w:t>
      </w:r>
      <w:r w:rsidRPr="003E0784">
        <w:rPr>
          <w:sz w:val="28"/>
          <w:szCs w:val="28"/>
        </w:rPr>
        <w:softHyphen/>
        <w:t>нейших коллективных переговоров или разрешаются в соот</w:t>
      </w:r>
      <w:r w:rsidRPr="003E0784">
        <w:rPr>
          <w:sz w:val="28"/>
          <w:szCs w:val="28"/>
        </w:rPr>
        <w:softHyphen/>
        <w:t>ветствии с Трудовым Кодексом РФ (глава 61), иными феде</w:t>
      </w:r>
      <w:r w:rsidRPr="003E0784">
        <w:rPr>
          <w:sz w:val="28"/>
          <w:szCs w:val="28"/>
        </w:rPr>
        <w:softHyphen/>
        <w:t>ральными законами.</w:t>
      </w:r>
    </w:p>
    <w:p w:rsidR="005E7307" w:rsidRPr="003E0784" w:rsidRDefault="005E7307" w:rsidP="005E7307">
      <w:pPr>
        <w:shd w:val="clear" w:color="auto" w:fill="FFFFFF"/>
        <w:tabs>
          <w:tab w:val="left" w:pos="605"/>
        </w:tabs>
        <w:ind w:left="605" w:right="43" w:hanging="605"/>
        <w:jc w:val="both"/>
        <w:rPr>
          <w:sz w:val="28"/>
          <w:szCs w:val="28"/>
        </w:rPr>
      </w:pPr>
      <w:r w:rsidRPr="003E0784">
        <w:rPr>
          <w:sz w:val="28"/>
          <w:szCs w:val="28"/>
        </w:rPr>
        <w:t>Приложения к коллективному договору являются его неотъ</w:t>
      </w:r>
      <w:r w:rsidRPr="003E0784">
        <w:rPr>
          <w:sz w:val="28"/>
          <w:szCs w:val="28"/>
        </w:rPr>
        <w:softHyphen/>
        <w:t>емлемой частью.</w:t>
      </w:r>
    </w:p>
    <w:p w:rsidR="005E7307" w:rsidRPr="003E0784" w:rsidRDefault="005E7307" w:rsidP="005E7307">
      <w:pPr>
        <w:pStyle w:val="3"/>
        <w:ind w:firstLine="705"/>
        <w:jc w:val="both"/>
        <w:rPr>
          <w:sz w:val="28"/>
          <w:szCs w:val="28"/>
        </w:rPr>
      </w:pPr>
      <w:r w:rsidRPr="003E0784">
        <w:rPr>
          <w:sz w:val="28"/>
          <w:szCs w:val="28"/>
        </w:rPr>
        <w:t>12.10.</w:t>
      </w:r>
      <w:r w:rsidRPr="003E0784">
        <w:rPr>
          <w:sz w:val="28"/>
          <w:szCs w:val="28"/>
        </w:rPr>
        <w:tab/>
        <w:t>Разъясняют условия коллективного договора работникам образовательной организации.</w:t>
      </w:r>
    </w:p>
    <w:p w:rsidR="005E7307" w:rsidRPr="003E0784" w:rsidRDefault="005E7307" w:rsidP="005E7307">
      <w:pPr>
        <w:pStyle w:val="3"/>
        <w:ind w:firstLine="705"/>
        <w:rPr>
          <w:sz w:val="28"/>
          <w:szCs w:val="28"/>
        </w:rPr>
      </w:pPr>
      <w:r w:rsidRPr="003E0784">
        <w:rPr>
          <w:sz w:val="28"/>
          <w:szCs w:val="28"/>
        </w:rPr>
        <w:t xml:space="preserve">12.11. </w:t>
      </w:r>
      <w:r w:rsidRPr="003E0784">
        <w:rPr>
          <w:sz w:val="28"/>
          <w:szCs w:val="28"/>
        </w:rPr>
        <w:tab/>
        <w:t xml:space="preserve">Представляют сторонам необходимую информацию в целях обеспечения надлежащего </w:t>
      </w:r>
      <w:proofErr w:type="gramStart"/>
      <w:r w:rsidRPr="003E0784">
        <w:rPr>
          <w:sz w:val="28"/>
          <w:szCs w:val="28"/>
        </w:rPr>
        <w:t>контроля за</w:t>
      </w:r>
      <w:proofErr w:type="gramEnd"/>
      <w:r w:rsidRPr="003E0784">
        <w:rPr>
          <w:sz w:val="28"/>
          <w:szCs w:val="28"/>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5E7307" w:rsidRDefault="005E7307" w:rsidP="005E7307">
      <w:pPr>
        <w:shd w:val="clear" w:color="auto" w:fill="FFFFFF"/>
        <w:tabs>
          <w:tab w:val="left" w:pos="0"/>
          <w:tab w:val="left" w:leader="underscore" w:pos="1925"/>
        </w:tabs>
        <w:ind w:left="-142" w:right="29" w:hanging="605"/>
        <w:jc w:val="both"/>
        <w:rPr>
          <w:sz w:val="28"/>
          <w:szCs w:val="28"/>
        </w:rPr>
      </w:pPr>
      <w:r w:rsidRPr="003E0784">
        <w:rPr>
          <w:sz w:val="28"/>
          <w:szCs w:val="28"/>
        </w:rPr>
        <w:t xml:space="preserve">                         12.12. Работодатель (его представители) обязуются  довести его текст до всех работников работодателя, знакомить вновь поступ</w:t>
      </w:r>
      <w:r>
        <w:rPr>
          <w:sz w:val="28"/>
          <w:szCs w:val="28"/>
        </w:rPr>
        <w:t>ающих работников с ним после их</w:t>
      </w:r>
    </w:p>
    <w:p w:rsidR="00FE1759" w:rsidRDefault="00FE1759"/>
    <w:sectPr w:rsidR="00FE1759" w:rsidSect="00FE1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E8C3DC"/>
    <w:lvl w:ilvl="0">
      <w:numFmt w:val="bullet"/>
      <w:lvlText w:val="*"/>
      <w:lvlJc w:val="left"/>
    </w:lvl>
  </w:abstractNum>
  <w:abstractNum w:abstractNumId="1">
    <w:nsid w:val="00000009"/>
    <w:multiLevelType w:val="singleLevel"/>
    <w:tmpl w:val="00000009"/>
    <w:name w:val="WW8Num9"/>
    <w:lvl w:ilvl="0">
      <w:start w:val="1"/>
      <w:numFmt w:val="bullet"/>
      <w:lvlText w:val=""/>
      <w:lvlJc w:val="left"/>
      <w:pPr>
        <w:tabs>
          <w:tab w:val="num" w:pos="1340"/>
        </w:tabs>
        <w:ind w:left="1340" w:hanging="360"/>
      </w:pPr>
      <w:rPr>
        <w:rFonts w:ascii="Symbol" w:hAnsi="Symbol" w:cs="Times New Roman" w:hint="default"/>
        <w:color w:val="000000"/>
        <w:spacing w:val="-1"/>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320" w:hanging="360"/>
      </w:pPr>
      <w:rPr>
        <w:rFonts w:ascii="Symbol" w:hAnsi="Symbol" w:cs="Symbol" w:hint="default"/>
      </w:rPr>
    </w:lvl>
  </w:abstractNum>
  <w:abstractNum w:abstractNumId="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4">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hint="default"/>
        <w:sz w:val="24"/>
        <w:szCs w:val="24"/>
      </w:rPr>
    </w:lvl>
  </w:abstractNum>
  <w:abstractNum w:abstractNumId="5">
    <w:nsid w:val="00000013"/>
    <w:multiLevelType w:val="singleLevel"/>
    <w:tmpl w:val="00000013"/>
    <w:name w:val="WW8Num19"/>
    <w:lvl w:ilvl="0">
      <w:numFmt w:val="bullet"/>
      <w:lvlText w:val="-"/>
      <w:lvlJc w:val="left"/>
      <w:pPr>
        <w:tabs>
          <w:tab w:val="num" w:pos="0"/>
        </w:tabs>
        <w:ind w:left="0" w:firstLine="0"/>
      </w:pPr>
      <w:rPr>
        <w:rFonts w:ascii="Times New Roman" w:hAnsi="Times New Roman" w:cs="Times New Roman" w:hint="default"/>
      </w:rPr>
    </w:lvl>
  </w:abstractNum>
  <w:abstractNum w:abstractNumId="6">
    <w:nsid w:val="00000014"/>
    <w:multiLevelType w:val="singleLevel"/>
    <w:tmpl w:val="00000014"/>
    <w:name w:val="WW8Num20"/>
    <w:lvl w:ilvl="0">
      <w:numFmt w:val="bullet"/>
      <w:lvlText w:val="■"/>
      <w:lvlJc w:val="left"/>
      <w:pPr>
        <w:tabs>
          <w:tab w:val="num" w:pos="851"/>
        </w:tabs>
        <w:ind w:left="851" w:firstLine="0"/>
      </w:pPr>
      <w:rPr>
        <w:rFonts w:ascii="Times New Roman" w:hAnsi="Times New Roman" w:cs="Times New Roman" w:hint="default"/>
        <w:spacing w:val="-2"/>
        <w:sz w:val="24"/>
        <w:szCs w:val="24"/>
      </w:rPr>
    </w:lvl>
  </w:abstractNum>
  <w:abstractNum w:abstractNumId="7">
    <w:nsid w:val="00000015"/>
    <w:multiLevelType w:val="singleLevel"/>
    <w:tmpl w:val="00000015"/>
    <w:name w:val="WW8Num21"/>
    <w:lvl w:ilvl="0">
      <w:numFmt w:val="bullet"/>
      <w:lvlText w:val="-"/>
      <w:lvlJc w:val="left"/>
      <w:pPr>
        <w:tabs>
          <w:tab w:val="num" w:pos="0"/>
        </w:tabs>
        <w:ind w:left="0" w:firstLine="0"/>
      </w:pPr>
      <w:rPr>
        <w:rFonts w:ascii="Times New Roman" w:hAnsi="Times New Roman" w:cs="Times New Roman" w:hint="default"/>
      </w:rPr>
    </w:lvl>
  </w:abstractNum>
  <w:abstractNum w:abstractNumId="8">
    <w:nsid w:val="0000001A"/>
    <w:multiLevelType w:val="multilevel"/>
    <w:tmpl w:val="0000001A"/>
    <w:name w:val="WW8Num2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33E66"/>
    <w:multiLevelType w:val="singleLevel"/>
    <w:tmpl w:val="FCA86E1C"/>
    <w:lvl w:ilvl="0">
      <w:start w:val="1"/>
      <w:numFmt w:val="decimal"/>
      <w:lvlText w:val="%1)"/>
      <w:legacy w:legacy="1" w:legacySpace="0" w:legacyIndent="350"/>
      <w:lvlJc w:val="left"/>
      <w:rPr>
        <w:rFonts w:ascii="Times New Roman" w:hAnsi="Times New Roman" w:cs="Times New Roman" w:hint="default"/>
      </w:r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7ADE75FC"/>
    <w:multiLevelType w:val="singleLevel"/>
    <w:tmpl w:val="F26220A4"/>
    <w:lvl w:ilvl="0">
      <w:start w:val="5"/>
      <w:numFmt w:val="decimal"/>
      <w:lvlText w:val="1.%1."/>
      <w:legacy w:legacy="1" w:legacySpace="0" w:legacyIndent="427"/>
      <w:lvlJc w:val="left"/>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10"/>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11"/>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307"/>
    <w:rsid w:val="005E7307"/>
    <w:rsid w:val="00934B28"/>
    <w:rsid w:val="00FE1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07"/>
    <w:pPr>
      <w:widowControl w:val="0"/>
      <w:suppressAutoHyphens/>
      <w:autoSpaceDE w:val="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E7307"/>
  </w:style>
  <w:style w:type="paragraph" w:styleId="a3">
    <w:name w:val="List"/>
    <w:basedOn w:val="a4"/>
    <w:rsid w:val="005E7307"/>
    <w:rPr>
      <w:rFonts w:cs="Mangal"/>
    </w:rPr>
  </w:style>
  <w:style w:type="paragraph" w:customStyle="1" w:styleId="ConsPlusNormal">
    <w:name w:val="ConsPlusNormal"/>
    <w:rsid w:val="005E7307"/>
    <w:pPr>
      <w:widowControl w:val="0"/>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rsid w:val="005E7307"/>
    <w:pPr>
      <w:widowControl w:val="0"/>
      <w:suppressAutoHyphens/>
      <w:autoSpaceDE w:val="0"/>
    </w:pPr>
    <w:rPr>
      <w:rFonts w:ascii="Courier New" w:eastAsia="Times New Roman" w:hAnsi="Courier New" w:cs="Courier New"/>
      <w:sz w:val="20"/>
      <w:szCs w:val="20"/>
      <w:lang w:eastAsia="ar-SA"/>
    </w:rPr>
  </w:style>
  <w:style w:type="paragraph" w:customStyle="1" w:styleId="NormalWeb">
    <w:name w:val="Normal (Web)"/>
    <w:basedOn w:val="a"/>
    <w:rsid w:val="005E7307"/>
    <w:pPr>
      <w:widowControl/>
      <w:spacing w:before="28" w:after="100"/>
    </w:pPr>
    <w:rPr>
      <w:sz w:val="24"/>
      <w:szCs w:val="24"/>
    </w:rPr>
  </w:style>
  <w:style w:type="paragraph" w:styleId="3">
    <w:name w:val="Body Text 3"/>
    <w:basedOn w:val="a"/>
    <w:link w:val="30"/>
    <w:rsid w:val="005E7307"/>
    <w:pPr>
      <w:spacing w:after="120"/>
    </w:pPr>
    <w:rPr>
      <w:sz w:val="16"/>
      <w:szCs w:val="16"/>
    </w:rPr>
  </w:style>
  <w:style w:type="character" w:customStyle="1" w:styleId="30">
    <w:name w:val="Основной текст 3 Знак"/>
    <w:basedOn w:val="a0"/>
    <w:link w:val="3"/>
    <w:rsid w:val="005E7307"/>
    <w:rPr>
      <w:rFonts w:ascii="Times New Roman" w:eastAsia="Times New Roman" w:hAnsi="Times New Roman" w:cs="Times New Roman"/>
      <w:sz w:val="16"/>
      <w:szCs w:val="16"/>
      <w:lang w:eastAsia="ar-SA"/>
    </w:rPr>
  </w:style>
  <w:style w:type="character" w:customStyle="1" w:styleId="20pt">
    <w:name w:val="Основной текст (2) + Интервал 0 pt"/>
    <w:rsid w:val="005E7307"/>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_"/>
    <w:link w:val="31"/>
    <w:rsid w:val="005E7307"/>
    <w:rPr>
      <w:rFonts w:ascii="Arial" w:eastAsia="Arial" w:hAnsi="Arial"/>
      <w:sz w:val="23"/>
      <w:szCs w:val="23"/>
      <w:shd w:val="clear" w:color="auto" w:fill="FFFFFF"/>
    </w:rPr>
  </w:style>
  <w:style w:type="paragraph" w:customStyle="1" w:styleId="31">
    <w:name w:val="Основной текст3"/>
    <w:basedOn w:val="a"/>
    <w:link w:val="a5"/>
    <w:rsid w:val="005E7307"/>
    <w:pPr>
      <w:widowControl/>
      <w:shd w:val="clear" w:color="auto" w:fill="FFFFFF"/>
      <w:suppressAutoHyphens w:val="0"/>
      <w:autoSpaceDE/>
      <w:spacing w:before="240" w:line="269" w:lineRule="exact"/>
      <w:ind w:firstLine="540"/>
      <w:jc w:val="both"/>
    </w:pPr>
    <w:rPr>
      <w:rFonts w:ascii="Arial" w:eastAsia="Arial" w:hAnsi="Arial" w:cstheme="minorBidi"/>
      <w:sz w:val="23"/>
      <w:szCs w:val="23"/>
      <w:shd w:val="clear" w:color="auto" w:fill="FFFFFF"/>
      <w:lang w:eastAsia="en-US"/>
    </w:rPr>
  </w:style>
  <w:style w:type="paragraph" w:styleId="5">
    <w:name w:val="List 5"/>
    <w:basedOn w:val="a"/>
    <w:rsid w:val="005E7307"/>
    <w:pPr>
      <w:ind w:left="1415" w:hanging="283"/>
    </w:pPr>
  </w:style>
  <w:style w:type="paragraph" w:styleId="32">
    <w:name w:val="List 3"/>
    <w:basedOn w:val="a"/>
    <w:rsid w:val="005E7307"/>
    <w:pPr>
      <w:ind w:left="849" w:hanging="283"/>
    </w:pPr>
  </w:style>
  <w:style w:type="paragraph" w:styleId="33">
    <w:name w:val="Body Text Indent 3"/>
    <w:basedOn w:val="a"/>
    <w:link w:val="34"/>
    <w:rsid w:val="005E7307"/>
    <w:pPr>
      <w:spacing w:after="120"/>
      <w:ind w:left="283"/>
    </w:pPr>
    <w:rPr>
      <w:sz w:val="16"/>
      <w:szCs w:val="16"/>
    </w:rPr>
  </w:style>
  <w:style w:type="character" w:customStyle="1" w:styleId="34">
    <w:name w:val="Основной текст с отступом 3 Знак"/>
    <w:basedOn w:val="a0"/>
    <w:link w:val="33"/>
    <w:rsid w:val="005E7307"/>
    <w:rPr>
      <w:rFonts w:ascii="Times New Roman" w:eastAsia="Times New Roman" w:hAnsi="Times New Roman" w:cs="Times New Roman"/>
      <w:sz w:val="16"/>
      <w:szCs w:val="16"/>
      <w:lang w:eastAsia="ar-SA"/>
    </w:rPr>
  </w:style>
  <w:style w:type="paragraph" w:styleId="a6">
    <w:name w:val="Body Text Indent"/>
    <w:basedOn w:val="a"/>
    <w:link w:val="a7"/>
    <w:rsid w:val="005E7307"/>
    <w:pPr>
      <w:spacing w:after="120"/>
      <w:ind w:left="283"/>
    </w:pPr>
  </w:style>
  <w:style w:type="character" w:customStyle="1" w:styleId="a7">
    <w:name w:val="Основной текст с отступом Знак"/>
    <w:basedOn w:val="a0"/>
    <w:link w:val="a6"/>
    <w:rsid w:val="005E7307"/>
    <w:rPr>
      <w:rFonts w:ascii="Times New Roman" w:eastAsia="Times New Roman" w:hAnsi="Times New Roman" w:cs="Times New Roman"/>
      <w:sz w:val="20"/>
      <w:szCs w:val="20"/>
      <w:lang w:eastAsia="ar-SA"/>
    </w:rPr>
  </w:style>
  <w:style w:type="paragraph" w:customStyle="1" w:styleId="a8">
    <w:name w:val="Прижатый влево"/>
    <w:basedOn w:val="a"/>
    <w:next w:val="a"/>
    <w:rsid w:val="005E7307"/>
    <w:pPr>
      <w:suppressAutoHyphens w:val="0"/>
      <w:autoSpaceDN w:val="0"/>
      <w:adjustRightInd w:val="0"/>
    </w:pPr>
    <w:rPr>
      <w:rFonts w:ascii="Arial" w:hAnsi="Arial" w:cs="Arial"/>
      <w:sz w:val="24"/>
      <w:szCs w:val="24"/>
      <w:lang w:eastAsia="ru-RU"/>
    </w:rPr>
  </w:style>
  <w:style w:type="paragraph" w:styleId="HTML">
    <w:name w:val="HTML Preformatted"/>
    <w:basedOn w:val="a"/>
    <w:link w:val="HTML0"/>
    <w:rsid w:val="005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0"/>
    <w:link w:val="HTML"/>
    <w:rsid w:val="005E7307"/>
    <w:rPr>
      <w:rFonts w:ascii="Courier New" w:eastAsia="Times New Roman" w:hAnsi="Courier New" w:cs="Courier New"/>
      <w:sz w:val="20"/>
      <w:szCs w:val="20"/>
      <w:lang w:eastAsia="ru-RU"/>
    </w:rPr>
  </w:style>
  <w:style w:type="paragraph" w:styleId="4">
    <w:name w:val="List 4"/>
    <w:basedOn w:val="a"/>
    <w:rsid w:val="005E7307"/>
    <w:pPr>
      <w:suppressAutoHyphens w:val="0"/>
      <w:autoSpaceDN w:val="0"/>
      <w:adjustRightInd w:val="0"/>
      <w:ind w:left="1132" w:hanging="283"/>
    </w:pPr>
    <w:rPr>
      <w:lang w:eastAsia="ru-RU"/>
    </w:rPr>
  </w:style>
  <w:style w:type="paragraph" w:styleId="35">
    <w:name w:val="List Continue 3"/>
    <w:basedOn w:val="a"/>
    <w:rsid w:val="005E7307"/>
    <w:pPr>
      <w:suppressAutoHyphens w:val="0"/>
      <w:autoSpaceDN w:val="0"/>
      <w:adjustRightInd w:val="0"/>
      <w:spacing w:after="120"/>
      <w:ind w:left="849"/>
    </w:pPr>
    <w:rPr>
      <w:lang w:eastAsia="ru-RU"/>
    </w:rPr>
  </w:style>
  <w:style w:type="paragraph" w:styleId="a9">
    <w:name w:val="Normal (Web)"/>
    <w:basedOn w:val="a"/>
    <w:semiHidden/>
    <w:unhideWhenUsed/>
    <w:rsid w:val="005E7307"/>
    <w:pPr>
      <w:widowControl/>
      <w:suppressAutoHyphens w:val="0"/>
      <w:autoSpaceDE/>
      <w:spacing w:before="100" w:beforeAutospacing="1" w:after="100" w:afterAutospacing="1"/>
    </w:pPr>
    <w:rPr>
      <w:sz w:val="24"/>
      <w:szCs w:val="24"/>
      <w:lang w:eastAsia="ru-RU"/>
    </w:rPr>
  </w:style>
  <w:style w:type="paragraph" w:styleId="a4">
    <w:name w:val="Body Text"/>
    <w:basedOn w:val="a"/>
    <w:link w:val="aa"/>
    <w:uiPriority w:val="99"/>
    <w:semiHidden/>
    <w:unhideWhenUsed/>
    <w:rsid w:val="005E7307"/>
    <w:pPr>
      <w:spacing w:after="120"/>
    </w:pPr>
  </w:style>
  <w:style w:type="character" w:customStyle="1" w:styleId="aa">
    <w:name w:val="Основной текст Знак"/>
    <w:basedOn w:val="a0"/>
    <w:link w:val="a4"/>
    <w:uiPriority w:val="99"/>
    <w:semiHidden/>
    <w:rsid w:val="005E7307"/>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5E7307"/>
    <w:rPr>
      <w:rFonts w:ascii="Tahoma" w:hAnsi="Tahoma" w:cs="Tahoma"/>
      <w:sz w:val="16"/>
      <w:szCs w:val="16"/>
    </w:rPr>
  </w:style>
  <w:style w:type="character" w:customStyle="1" w:styleId="ac">
    <w:name w:val="Текст выноски Знак"/>
    <w:basedOn w:val="a0"/>
    <w:link w:val="ab"/>
    <w:uiPriority w:val="99"/>
    <w:semiHidden/>
    <w:rsid w:val="005E730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11021</Words>
  <Characters>62820</Characters>
  <Application>Microsoft Office Word</Application>
  <DocSecurity>0</DocSecurity>
  <Lines>523</Lines>
  <Paragraphs>147</Paragraphs>
  <ScaleCrop>false</ScaleCrop>
  <Company/>
  <LinksUpToDate>false</LinksUpToDate>
  <CharactersWithSpaces>73694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2019-10-15T09:16:00Z</dcterms:created>
  <dcterms:modified xsi:type="dcterms:W3CDTF">2019-10-15T09:18:00Z</dcterms:modified>
</cp:coreProperties>
</file>